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733E" w:rsidRPr="00147566" w:rsidRDefault="002738D6">
      <w:pPr>
        <w:jc w:val="center"/>
        <w:rPr>
          <w:rFonts w:ascii="ＭＳ Ｐ明朝" w:eastAsia="ＭＳ Ｐ明朝" w:hAnsi="ＭＳ Ｐ明朝"/>
          <w:sz w:val="32"/>
          <w:szCs w:val="32"/>
        </w:rPr>
      </w:pPr>
      <w:r>
        <w:rPr>
          <w:noProof/>
        </w:rPr>
        <mc:AlternateContent>
          <mc:Choice Requires="wps">
            <w:drawing>
              <wp:anchor distT="0" distB="0" distL="114300" distR="114300" simplePos="0" relativeHeight="251657728" behindDoc="0" locked="0" layoutInCell="1" allowOverlap="1">
                <wp:simplePos x="0" y="0"/>
                <wp:positionH relativeFrom="page">
                  <wp:posOffset>859790</wp:posOffset>
                </wp:positionH>
                <wp:positionV relativeFrom="page">
                  <wp:posOffset>683895</wp:posOffset>
                </wp:positionV>
                <wp:extent cx="5911215" cy="810260"/>
                <wp:effectExtent l="0" t="0" r="13335" b="2794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215" cy="810260"/>
                        </a:xfrm>
                        <a:prstGeom prst="roundRect">
                          <a:avLst>
                            <a:gd name="adj" fmla="val 16667"/>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1787" w:rsidRDefault="00C41787">
                            <w:pPr>
                              <w:spacing w:line="320" w:lineRule="exact"/>
                              <w:jc w:val="center"/>
                              <w:rPr>
                                <w:rFonts w:ascii="ＭＳ Ｐ明朝" w:eastAsia="ＭＳ Ｐ明朝" w:hAnsi="ＭＳ Ｐ明朝"/>
                                <w:b/>
                                <w:sz w:val="28"/>
                                <w:szCs w:val="28"/>
                              </w:rPr>
                            </w:pPr>
                            <w:r>
                              <w:rPr>
                                <w:rFonts w:ascii="ＭＳ Ｐ明朝" w:eastAsia="ＭＳ Ｐ明朝" w:hAnsi="ＭＳ Ｐ明朝" w:hint="eastAsia"/>
                                <w:b/>
                                <w:sz w:val="28"/>
                                <w:szCs w:val="28"/>
                              </w:rPr>
                              <w:t>印刷業界におけるデジタル印刷に関するアンケート調査（H30</w:t>
                            </w:r>
                            <w:r w:rsidR="00B376BD">
                              <w:rPr>
                                <w:rFonts w:ascii="ＭＳ Ｐ明朝" w:eastAsia="ＭＳ Ｐ明朝" w:hAnsi="ＭＳ Ｐ明朝" w:hint="eastAsia"/>
                                <w:b/>
                                <w:sz w:val="28"/>
                                <w:szCs w:val="28"/>
                              </w:rPr>
                              <w:t>）</w:t>
                            </w:r>
                          </w:p>
                          <w:p w:rsidR="00C41787" w:rsidRDefault="00C41787">
                            <w:pPr>
                              <w:pStyle w:val="a6"/>
                              <w:spacing w:line="320" w:lineRule="exact"/>
                              <w:rPr>
                                <w:rFonts w:hAnsi="ＭＳ Ｐ明朝"/>
                              </w:rPr>
                            </w:pPr>
                            <w:r>
                              <w:rPr>
                                <w:rFonts w:hAnsi="ＭＳ Ｐ明朝" w:hint="eastAsia"/>
                              </w:rPr>
                              <w:t>平成30年12月</w:t>
                            </w:r>
                          </w:p>
                          <w:p w:rsidR="00C41787" w:rsidRDefault="00C41787">
                            <w:pPr>
                              <w:spacing w:line="320" w:lineRule="exact"/>
                              <w:jc w:val="right"/>
                              <w:rPr>
                                <w:sz w:val="28"/>
                                <w:szCs w:val="28"/>
                              </w:rPr>
                            </w:pPr>
                            <w:r>
                              <w:rPr>
                                <w:rFonts w:ascii="ＭＳ Ｐ明朝" w:eastAsia="ＭＳ Ｐ明朝" w:hAnsi="ＭＳ Ｐ明朝" w:hint="eastAsia"/>
                                <w:sz w:val="22"/>
                              </w:rPr>
                              <w:t>一般社団法人</w:t>
                            </w:r>
                            <w:r>
                              <w:rPr>
                                <w:rFonts w:ascii="ＭＳ Ｐ明朝" w:eastAsia="ＭＳ Ｐ明朝" w:hAnsi="ＭＳ Ｐ明朝"/>
                                <w:sz w:val="22"/>
                              </w:rPr>
                              <w:t xml:space="preserve"> </w:t>
                            </w:r>
                            <w:r>
                              <w:rPr>
                                <w:rFonts w:ascii="ＭＳ Ｐ明朝" w:eastAsia="ＭＳ Ｐ明朝" w:hAnsi="ＭＳ Ｐ明朝" w:hint="eastAsia"/>
                                <w:sz w:val="22"/>
                              </w:rPr>
                              <w:t>日本印刷産業連合会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67.7pt;margin-top:53.85pt;width:465.45pt;height:63.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" filled="f" strokeweight="2pt">
                <v:textbox>
                  <w:txbxContent>
                    <w:p w:rsidR="00C41787" w:rsidRDefault="00C41787">
                      <w:pPr>
                        <w:spacing w:line="320" w:lineRule="exact"/>
                        <w:jc w:val="center"/>
                        <w:rPr>
                          <w:rFonts w:ascii="ＭＳ Ｐ明朝" w:eastAsia="ＭＳ Ｐ明朝" w:hAnsi="ＭＳ Ｐ明朝"/>
                          <w:b/>
                          <w:sz w:val="28"/>
                          <w:szCs w:val="28"/>
                        </w:rPr>
                      </w:pPr>
                      <w:r>
                        <w:rPr>
                          <w:rFonts w:ascii="ＭＳ Ｐ明朝" w:eastAsia="ＭＳ Ｐ明朝" w:hAnsi="ＭＳ Ｐ明朝" w:hint="eastAsia"/>
                          <w:b/>
                          <w:sz w:val="28"/>
                          <w:szCs w:val="28"/>
                        </w:rPr>
                        <w:t>印刷業界におけるデジタル印刷に関するアンケート調査（H30</w:t>
                      </w:r>
                      <w:r w:rsidR="00B376BD">
                        <w:rPr>
                          <w:rFonts w:ascii="ＭＳ Ｐ明朝" w:eastAsia="ＭＳ Ｐ明朝" w:hAnsi="ＭＳ Ｐ明朝" w:hint="eastAsia"/>
                          <w:b/>
                          <w:sz w:val="28"/>
                          <w:szCs w:val="28"/>
                        </w:rPr>
                        <w:t>）</w:t>
                      </w:r>
                      <w:bookmarkStart w:id="1" w:name="_GoBack"/>
                      <w:bookmarkEnd w:id="1"/>
                    </w:p>
                    <w:p w:rsidR="00C41787" w:rsidRDefault="00C41787">
                      <w:pPr>
                        <w:pStyle w:val="a6"/>
                        <w:spacing w:line="320" w:lineRule="exact"/>
                        <w:rPr>
                          <w:rFonts w:hAnsi="ＭＳ Ｐ明朝"/>
                        </w:rPr>
                      </w:pPr>
                      <w:r>
                        <w:rPr>
                          <w:rFonts w:hAnsi="ＭＳ Ｐ明朝" w:hint="eastAsia"/>
                        </w:rPr>
                        <w:t>平成30年12月</w:t>
                      </w:r>
                    </w:p>
                    <w:p w:rsidR="00C41787" w:rsidRDefault="00C41787">
                      <w:pPr>
                        <w:spacing w:line="320" w:lineRule="exact"/>
                        <w:jc w:val="right"/>
                        <w:rPr>
                          <w:sz w:val="28"/>
                          <w:szCs w:val="28"/>
                        </w:rPr>
                      </w:pPr>
                      <w:r>
                        <w:rPr>
                          <w:rFonts w:ascii="ＭＳ Ｐ明朝" w:eastAsia="ＭＳ Ｐ明朝" w:hAnsi="ＭＳ Ｐ明朝" w:hint="eastAsia"/>
                          <w:sz w:val="22"/>
                        </w:rPr>
                        <w:t>一般社団法人</w:t>
                      </w:r>
                      <w:r>
                        <w:rPr>
                          <w:rFonts w:ascii="ＭＳ Ｐ明朝" w:eastAsia="ＭＳ Ｐ明朝" w:hAnsi="ＭＳ Ｐ明朝"/>
                          <w:sz w:val="22"/>
                        </w:rPr>
                        <w:t xml:space="preserve"> </w:t>
                      </w:r>
                      <w:r>
                        <w:rPr>
                          <w:rFonts w:ascii="ＭＳ Ｐ明朝" w:eastAsia="ＭＳ Ｐ明朝" w:hAnsi="ＭＳ Ｐ明朝" w:hint="eastAsia"/>
                          <w:sz w:val="22"/>
                        </w:rPr>
                        <w:t>日本印刷産業連合会</w:t>
                      </w:r>
                    </w:p>
                  </w:txbxContent>
                </v:textbox>
                <w10:wrap anchorx="page" anchory="page"/>
              </v:roundrect>
            </w:pict>
          </mc:Fallback>
        </mc:AlternateContent>
      </w:r>
      <w:r w:rsidR="008E733E" w:rsidRPr="00147566">
        <w:rPr>
          <w:rFonts w:ascii="ＭＳ Ｐ明朝" w:eastAsia="ＭＳ Ｐ明朝" w:hAnsi="ＭＳ Ｐ明朝"/>
          <w:sz w:val="32"/>
          <w:szCs w:val="32"/>
        </w:rPr>
        <w:t xml:space="preserve"> </w:t>
      </w:r>
    </w:p>
    <w:p w:rsidR="008E733E" w:rsidRPr="00147566" w:rsidRDefault="008E733E">
      <w:pPr>
        <w:jc w:val="right"/>
        <w:rPr>
          <w:rFonts w:ascii="ＭＳ Ｐ明朝" w:eastAsia="ＭＳ Ｐ明朝" w:hAnsi="ＭＳ Ｐ明朝"/>
          <w:sz w:val="22"/>
        </w:rPr>
      </w:pPr>
    </w:p>
    <w:p w:rsidR="008E733E" w:rsidRDefault="008E733E">
      <w:pPr>
        <w:rPr>
          <w:rFonts w:ascii="ＭＳ ゴシック" w:eastAsia="ＭＳ ゴシック" w:hAnsi="ＭＳ ゴシック"/>
          <w:sz w:val="24"/>
        </w:rPr>
      </w:pPr>
    </w:p>
    <w:p w:rsidR="00E3337F" w:rsidRPr="00147566" w:rsidRDefault="00E3337F">
      <w:pPr>
        <w:rPr>
          <w:rFonts w:ascii="ＭＳ ゴシック" w:eastAsia="ＭＳ ゴシック" w:hAnsi="ＭＳ ゴシック"/>
          <w:sz w:val="24"/>
        </w:rPr>
      </w:pPr>
    </w:p>
    <w:p w:rsidR="008E733E" w:rsidRPr="00147566" w:rsidRDefault="008E733E">
      <w:pPr>
        <w:rPr>
          <w:rFonts w:ascii="ＭＳ ゴシック" w:eastAsia="ＭＳ ゴシック" w:hAnsi="ＭＳ ゴシック"/>
          <w:sz w:val="24"/>
        </w:rPr>
      </w:pPr>
      <w:r w:rsidRPr="00147566">
        <w:rPr>
          <w:rFonts w:ascii="ＭＳ ゴシック" w:eastAsia="ＭＳ ゴシック" w:hAnsi="ＭＳ ゴシック" w:hint="eastAsia"/>
          <w:sz w:val="24"/>
        </w:rPr>
        <w:t>１．アンケートの目的</w:t>
      </w:r>
    </w:p>
    <w:p w:rsidR="00206825" w:rsidRPr="00147566" w:rsidRDefault="00206825" w:rsidP="00206825">
      <w:pPr>
        <w:ind w:leftChars="100" w:left="214" w:firstLineChars="100" w:firstLine="214"/>
      </w:pPr>
      <w:r w:rsidRPr="00147566">
        <w:rPr>
          <w:rFonts w:hint="eastAsia"/>
        </w:rPr>
        <w:t>デジタル印刷機の技術的な進展はめざましいものがあり</w:t>
      </w:r>
      <w:r w:rsidR="00BD03BA">
        <w:rPr>
          <w:rFonts w:hint="eastAsia"/>
        </w:rPr>
        <w:t>、オ</w:t>
      </w:r>
      <w:r w:rsidR="00DB00A3">
        <w:rPr>
          <w:rFonts w:hint="eastAsia"/>
        </w:rPr>
        <w:t>フセット印刷など有版印刷の代替に留まらず、</w:t>
      </w:r>
      <w:r w:rsidR="00844822">
        <w:rPr>
          <w:rFonts w:hint="eastAsia"/>
        </w:rPr>
        <w:t>デジタル印刷機を前提とした新しいビジネスモデルの登場など</w:t>
      </w:r>
      <w:r w:rsidR="00BD03BA">
        <w:rPr>
          <w:rFonts w:hint="eastAsia"/>
        </w:rPr>
        <w:t>その</w:t>
      </w:r>
      <w:r w:rsidR="00DB00A3">
        <w:rPr>
          <w:rFonts w:hint="eastAsia"/>
        </w:rPr>
        <w:t>活用領域が広がっています。</w:t>
      </w:r>
    </w:p>
    <w:p w:rsidR="00206825" w:rsidRPr="00147566" w:rsidRDefault="00DB00A3" w:rsidP="00206825">
      <w:pPr>
        <w:ind w:leftChars="100" w:left="214" w:firstLineChars="100" w:firstLine="214"/>
      </w:pPr>
      <w:r>
        <w:rPr>
          <w:rFonts w:hint="eastAsia"/>
        </w:rPr>
        <w:t>デジタル印刷機</w:t>
      </w:r>
      <w:r w:rsidR="00F03271">
        <w:rPr>
          <w:rFonts w:hint="eastAsia"/>
        </w:rPr>
        <w:t>の</w:t>
      </w:r>
      <w:r w:rsidR="00A613CB">
        <w:rPr>
          <w:rFonts w:hint="eastAsia"/>
        </w:rPr>
        <w:t>さらなる</w:t>
      </w:r>
      <w:r w:rsidR="00212665">
        <w:rPr>
          <w:rFonts w:hint="eastAsia"/>
        </w:rPr>
        <w:t>普及</w:t>
      </w:r>
      <w:r w:rsidR="00A613CB">
        <w:rPr>
          <w:rFonts w:hint="eastAsia"/>
        </w:rPr>
        <w:t>とデジタル印刷市場を拡大するためには、発注者</w:t>
      </w:r>
      <w:r w:rsidR="00206825" w:rsidRPr="00147566">
        <w:rPr>
          <w:rFonts w:hint="eastAsia"/>
        </w:rPr>
        <w:t>のさまざまなニーズ</w:t>
      </w:r>
      <w:r>
        <w:rPr>
          <w:rFonts w:hint="eastAsia"/>
        </w:rPr>
        <w:t>への</w:t>
      </w:r>
      <w:r w:rsidR="00F03271">
        <w:rPr>
          <w:rFonts w:hint="eastAsia"/>
        </w:rPr>
        <w:t>対応</w:t>
      </w:r>
      <w:r w:rsidR="00206825" w:rsidRPr="00147566">
        <w:rPr>
          <w:rFonts w:hint="eastAsia"/>
        </w:rPr>
        <w:t>が求められ</w:t>
      </w:r>
      <w:r w:rsidR="00F03271">
        <w:rPr>
          <w:rFonts w:hint="eastAsia"/>
        </w:rPr>
        <w:t>てい</w:t>
      </w:r>
      <w:r w:rsidR="00206825" w:rsidRPr="00147566">
        <w:rPr>
          <w:rFonts w:hint="eastAsia"/>
        </w:rPr>
        <w:t>ます。</w:t>
      </w:r>
    </w:p>
    <w:p w:rsidR="00206825" w:rsidRPr="00147566" w:rsidRDefault="00206825" w:rsidP="00206825">
      <w:pPr>
        <w:ind w:leftChars="100" w:left="214" w:firstLineChars="100" w:firstLine="214"/>
      </w:pPr>
      <w:r w:rsidRPr="00147566">
        <w:rPr>
          <w:rFonts w:hint="eastAsia"/>
        </w:rPr>
        <w:t>そこで国内の印</w:t>
      </w:r>
      <w:r w:rsidR="004851C7" w:rsidRPr="00147566">
        <w:rPr>
          <w:rFonts w:hint="eastAsia"/>
        </w:rPr>
        <w:t>刷産業における</w:t>
      </w:r>
      <w:r w:rsidR="00B821EA" w:rsidRPr="00147566">
        <w:rPr>
          <w:rFonts w:hint="eastAsia"/>
        </w:rPr>
        <w:t>生産機としての</w:t>
      </w:r>
      <w:r w:rsidR="004851C7" w:rsidRPr="00147566">
        <w:rPr>
          <w:rFonts w:hint="eastAsia"/>
        </w:rPr>
        <w:t>デジタル印刷活用の状況</w:t>
      </w:r>
      <w:r w:rsidR="00844822">
        <w:rPr>
          <w:rFonts w:hint="eastAsia"/>
        </w:rPr>
        <w:t>と今後の導入意識</w:t>
      </w:r>
      <w:r w:rsidR="004851C7" w:rsidRPr="00147566">
        <w:rPr>
          <w:rFonts w:hint="eastAsia"/>
        </w:rPr>
        <w:t>を把握し、</w:t>
      </w:r>
      <w:r w:rsidRPr="00147566">
        <w:rPr>
          <w:rFonts w:hint="eastAsia"/>
        </w:rPr>
        <w:t>活用度を</w:t>
      </w:r>
      <w:r w:rsidR="004851C7" w:rsidRPr="00147566">
        <w:rPr>
          <w:rFonts w:hint="eastAsia"/>
        </w:rPr>
        <w:t>さらに</w:t>
      </w:r>
      <w:r w:rsidRPr="00147566">
        <w:rPr>
          <w:rFonts w:hint="eastAsia"/>
        </w:rPr>
        <w:t>高めるための調査研究を目的</w:t>
      </w:r>
      <w:r w:rsidR="00844822">
        <w:rPr>
          <w:rFonts w:hint="eastAsia"/>
        </w:rPr>
        <w:t>と</w:t>
      </w:r>
      <w:r w:rsidRPr="00147566">
        <w:rPr>
          <w:rFonts w:hint="eastAsia"/>
        </w:rPr>
        <w:t>して本アンケートを実施いたします。</w:t>
      </w:r>
    </w:p>
    <w:p w:rsidR="008E733E" w:rsidRPr="00A225EB" w:rsidRDefault="008E733E" w:rsidP="00A225EB">
      <w:pPr>
        <w:ind w:firstLineChars="200" w:firstLine="490"/>
        <w:rPr>
          <w:rFonts w:asciiTheme="majorEastAsia" w:eastAsiaTheme="majorEastAsia" w:hAnsiTheme="majorEastAsia"/>
          <w:b/>
          <w:sz w:val="24"/>
          <w:szCs w:val="22"/>
          <w:u w:val="single"/>
        </w:rPr>
      </w:pPr>
      <w:r w:rsidRPr="00A225EB">
        <w:rPr>
          <w:rFonts w:asciiTheme="majorEastAsia" w:eastAsiaTheme="majorEastAsia" w:hAnsiTheme="majorEastAsia" w:hint="eastAsia"/>
          <w:b/>
          <w:sz w:val="24"/>
          <w:szCs w:val="22"/>
          <w:u w:val="single"/>
        </w:rPr>
        <w:t>ご回答いただける範囲でご記入</w:t>
      </w:r>
      <w:r w:rsidR="00493D4C" w:rsidRPr="00A225EB">
        <w:rPr>
          <w:rFonts w:asciiTheme="majorEastAsia" w:eastAsiaTheme="majorEastAsia" w:hAnsiTheme="majorEastAsia" w:hint="eastAsia"/>
          <w:b/>
          <w:sz w:val="24"/>
          <w:szCs w:val="22"/>
          <w:u w:val="single"/>
        </w:rPr>
        <w:t>下さい</w:t>
      </w:r>
      <w:r w:rsidRPr="00A225EB">
        <w:rPr>
          <w:rFonts w:asciiTheme="majorEastAsia" w:eastAsiaTheme="majorEastAsia" w:hAnsiTheme="majorEastAsia" w:hint="eastAsia"/>
          <w:b/>
          <w:sz w:val="24"/>
          <w:szCs w:val="22"/>
          <w:u w:val="single"/>
        </w:rPr>
        <w:t>。</w:t>
      </w:r>
    </w:p>
    <w:p w:rsidR="006941BE" w:rsidRPr="00147566" w:rsidRDefault="008E733E">
      <w:pPr>
        <w:ind w:leftChars="100" w:left="214" w:firstLineChars="100" w:firstLine="224"/>
        <w:rPr>
          <w:rFonts w:ascii="ＭＳ Ｐ明朝" w:eastAsia="ＭＳ Ｐ明朝" w:hAnsi="ＭＳ Ｐ明朝"/>
          <w:sz w:val="22"/>
          <w:szCs w:val="22"/>
        </w:rPr>
      </w:pPr>
      <w:r w:rsidRPr="00147566">
        <w:rPr>
          <w:rFonts w:ascii="ＭＳ Ｐ明朝" w:eastAsia="ＭＳ Ｐ明朝" w:hAnsi="ＭＳ Ｐ明朝" w:hint="eastAsia"/>
          <w:sz w:val="22"/>
          <w:szCs w:val="22"/>
        </w:rPr>
        <w:t>また、アンケート情報の精度を上げるため、デジタル印刷機</w:t>
      </w:r>
      <w:r w:rsidRPr="00844822">
        <w:rPr>
          <w:rFonts w:ascii="ＭＳ Ｐ明朝" w:eastAsia="ＭＳ Ｐ明朝" w:hAnsi="ＭＳ Ｐ明朝" w:hint="eastAsia"/>
          <w:b/>
          <w:sz w:val="22"/>
          <w:szCs w:val="22"/>
          <w:u w:val="single"/>
        </w:rPr>
        <w:t>未保有企業</w:t>
      </w:r>
      <w:r w:rsidR="004851C7" w:rsidRPr="00147566">
        <w:rPr>
          <w:rFonts w:ascii="ＭＳ Ｐ明朝" w:eastAsia="ＭＳ Ｐ明朝" w:hAnsi="ＭＳ Ｐ明朝" w:hint="eastAsia"/>
          <w:sz w:val="22"/>
          <w:szCs w:val="22"/>
        </w:rPr>
        <w:t>もご回答下さるように</w:t>
      </w:r>
    </w:p>
    <w:p w:rsidR="00A613CB" w:rsidRPr="00147566" w:rsidRDefault="004851C7" w:rsidP="00A657FC">
      <w:pPr>
        <w:spacing w:afterLines="50" w:after="181"/>
        <w:ind w:leftChars="100" w:left="214" w:firstLineChars="100" w:firstLine="224"/>
        <w:rPr>
          <w:rFonts w:ascii="ＭＳ Ｐ明朝" w:eastAsia="ＭＳ Ｐ明朝" w:hAnsi="ＭＳ Ｐ明朝"/>
          <w:sz w:val="22"/>
          <w:szCs w:val="22"/>
        </w:rPr>
      </w:pPr>
      <w:r w:rsidRPr="00147566">
        <w:rPr>
          <w:rFonts w:ascii="ＭＳ Ｐ明朝" w:eastAsia="ＭＳ Ｐ明朝" w:hAnsi="ＭＳ Ｐ明朝" w:hint="eastAsia"/>
          <w:sz w:val="22"/>
          <w:szCs w:val="22"/>
        </w:rPr>
        <w:t>お願いします</w:t>
      </w:r>
      <w:r w:rsidR="008E733E" w:rsidRPr="00147566">
        <w:rPr>
          <w:rFonts w:ascii="ＭＳ Ｐ明朝" w:eastAsia="ＭＳ Ｐ明朝" w:hAnsi="ＭＳ Ｐ明朝" w:hint="eastAsia"/>
          <w:sz w:val="22"/>
          <w:szCs w:val="22"/>
        </w:rPr>
        <w:t>（共通項目にお答え</w:t>
      </w:r>
      <w:r w:rsidR="00493D4C">
        <w:rPr>
          <w:rFonts w:ascii="ＭＳ Ｐ明朝" w:eastAsia="ＭＳ Ｐ明朝" w:hAnsi="ＭＳ Ｐ明朝" w:hint="eastAsia"/>
          <w:sz w:val="22"/>
          <w:szCs w:val="22"/>
        </w:rPr>
        <w:t>下さい</w:t>
      </w:r>
      <w:r w:rsidR="008E733E" w:rsidRPr="00147566">
        <w:rPr>
          <w:rFonts w:ascii="ＭＳ Ｐ明朝" w:eastAsia="ＭＳ Ｐ明朝" w:hAnsi="ＭＳ Ｐ明朝" w:hint="eastAsia"/>
          <w:sz w:val="22"/>
          <w:szCs w:val="22"/>
        </w:rPr>
        <w:t>）</w:t>
      </w:r>
      <w:r w:rsidRPr="00147566">
        <w:rPr>
          <w:rFonts w:ascii="ＭＳ Ｐ明朝" w:eastAsia="ＭＳ Ｐ明朝" w:hAnsi="ＭＳ Ｐ明朝" w:hint="eastAsia"/>
          <w:sz w:val="22"/>
          <w:szCs w:val="22"/>
        </w:rPr>
        <w:t>。</w:t>
      </w:r>
    </w:p>
    <w:p w:rsidR="008E733E" w:rsidRPr="00147566" w:rsidRDefault="008E733E">
      <w:pPr>
        <w:rPr>
          <w:rFonts w:ascii="ＭＳ Ｐ明朝" w:eastAsia="ＭＳ Ｐ明朝" w:hAnsi="ＭＳ Ｐ明朝"/>
          <w:sz w:val="22"/>
          <w:szCs w:val="22"/>
        </w:rPr>
      </w:pPr>
      <w:r w:rsidRPr="00147566">
        <w:rPr>
          <w:rFonts w:ascii="ＭＳ ゴシック" w:eastAsia="ＭＳ ゴシック" w:hAnsi="ＭＳ ゴシック" w:hint="eastAsia"/>
          <w:sz w:val="24"/>
        </w:rPr>
        <w:t>２．調査結果</w:t>
      </w:r>
      <w:r w:rsidRPr="00147566">
        <w:rPr>
          <w:rFonts w:ascii="ＭＳ ゴシック" w:eastAsia="ＭＳ ゴシック" w:hAnsi="ＭＳ ゴシック"/>
          <w:sz w:val="24"/>
        </w:rPr>
        <w:cr/>
      </w:r>
      <w:r w:rsidRPr="00147566">
        <w:rPr>
          <w:rFonts w:ascii="ＭＳ Ｐ明朝" w:eastAsia="ＭＳ Ｐ明朝" w:hAnsi="ＭＳ Ｐ明朝" w:hint="eastAsia"/>
          <w:sz w:val="24"/>
        </w:rPr>
        <w:t xml:space="preserve">　　　</w:t>
      </w:r>
      <w:r w:rsidRPr="00147566">
        <w:rPr>
          <w:rFonts w:ascii="ＭＳ Ｐ明朝" w:eastAsia="ＭＳ Ｐ明朝" w:hAnsi="ＭＳ Ｐ明朝" w:hint="eastAsia"/>
          <w:sz w:val="22"/>
          <w:szCs w:val="22"/>
        </w:rPr>
        <w:t>調査結果の概要版を当連合会ホームページに公開致します。</w:t>
      </w:r>
    </w:p>
    <w:p w:rsidR="008E733E" w:rsidRPr="00147566" w:rsidRDefault="008E733E" w:rsidP="00A657FC">
      <w:pPr>
        <w:spacing w:afterLines="50" w:after="181"/>
        <w:ind w:firstLineChars="200" w:firstLine="448"/>
        <w:rPr>
          <w:rFonts w:ascii="ＭＳ Ｐ明朝" w:eastAsia="ＭＳ Ｐ明朝" w:hAnsi="ＭＳ Ｐ明朝"/>
          <w:sz w:val="22"/>
          <w:szCs w:val="22"/>
        </w:rPr>
      </w:pPr>
      <w:r w:rsidRPr="00147566">
        <w:rPr>
          <w:rFonts w:ascii="ＭＳ Ｐ明朝" w:eastAsia="ＭＳ Ｐ明朝" w:hAnsi="ＭＳ Ｐ明朝" w:hint="eastAsia"/>
          <w:sz w:val="22"/>
          <w:szCs w:val="22"/>
        </w:rPr>
        <w:t>なお本アンケートにご回答頂いた企業には、</w:t>
      </w:r>
      <w:r w:rsidR="00844822">
        <w:rPr>
          <w:rFonts w:ascii="ＭＳ Ｐ明朝" w:eastAsia="ＭＳ Ｐ明朝" w:hAnsi="ＭＳ Ｐ明朝" w:hint="eastAsia"/>
          <w:sz w:val="22"/>
          <w:szCs w:val="22"/>
        </w:rPr>
        <w:t>今度の導入検討にも役立つ</w:t>
      </w:r>
      <w:r w:rsidRPr="00844822">
        <w:rPr>
          <w:rFonts w:ascii="ＭＳ Ｐ明朝" w:eastAsia="ＭＳ Ｐ明朝" w:hAnsi="ＭＳ Ｐ明朝" w:hint="eastAsia"/>
          <w:b/>
          <w:sz w:val="22"/>
          <w:szCs w:val="22"/>
          <w:u w:val="single"/>
        </w:rPr>
        <w:t>詳細版</w:t>
      </w:r>
      <w:r w:rsidRPr="00147566">
        <w:rPr>
          <w:rFonts w:ascii="ＭＳ Ｐ明朝" w:eastAsia="ＭＳ Ｐ明朝" w:hAnsi="ＭＳ Ｐ明朝" w:hint="eastAsia"/>
          <w:sz w:val="22"/>
          <w:szCs w:val="22"/>
        </w:rPr>
        <w:t>をお送り</w:t>
      </w:r>
      <w:r w:rsidR="00844822">
        <w:rPr>
          <w:rFonts w:ascii="ＭＳ Ｐ明朝" w:eastAsia="ＭＳ Ｐ明朝" w:hAnsi="ＭＳ Ｐ明朝" w:hint="eastAsia"/>
          <w:sz w:val="22"/>
          <w:szCs w:val="22"/>
        </w:rPr>
        <w:t>します</w:t>
      </w:r>
      <w:r w:rsidRPr="00147566">
        <w:rPr>
          <w:rFonts w:ascii="ＭＳ Ｐ明朝" w:eastAsia="ＭＳ Ｐ明朝" w:hAnsi="ＭＳ Ｐ明朝" w:hint="eastAsia"/>
          <w:sz w:val="22"/>
          <w:szCs w:val="22"/>
        </w:rPr>
        <w:t>。</w:t>
      </w:r>
    </w:p>
    <w:p w:rsidR="008E733E" w:rsidRPr="00147566" w:rsidRDefault="008E733E">
      <w:pPr>
        <w:ind w:left="424" w:hangingChars="174" w:hanging="424"/>
        <w:jc w:val="left"/>
        <w:rPr>
          <w:rFonts w:ascii="ＭＳ Ｐ明朝" w:eastAsia="ＭＳ Ｐ明朝" w:hAnsi="ＭＳ Ｐ明朝"/>
          <w:sz w:val="24"/>
        </w:rPr>
      </w:pPr>
      <w:r w:rsidRPr="00147566">
        <w:rPr>
          <w:rFonts w:ascii="ＭＳ ゴシック" w:eastAsia="ＭＳ ゴシック" w:hAnsi="ＭＳ ゴシック" w:hint="eastAsia"/>
          <w:sz w:val="24"/>
        </w:rPr>
        <w:t>３．アンケート結果の利用</w:t>
      </w:r>
      <w:r w:rsidRPr="00147566">
        <w:rPr>
          <w:rFonts w:ascii="ＭＳ ゴシック" w:eastAsia="ＭＳ ゴシック" w:hAnsi="ＭＳ ゴシック"/>
          <w:sz w:val="24"/>
        </w:rPr>
        <w:cr/>
      </w:r>
      <w:r w:rsidRPr="00147566">
        <w:rPr>
          <w:rFonts w:ascii="ＭＳ Ｐ明朝" w:eastAsia="ＭＳ Ｐ明朝" w:hAnsi="ＭＳ Ｐ明朝" w:hint="eastAsia"/>
          <w:sz w:val="22"/>
          <w:szCs w:val="22"/>
        </w:rPr>
        <w:t>本アンケートは業界の実態を調査するもので、個別回答結果を公表することはありません。</w:t>
      </w:r>
    </w:p>
    <w:p w:rsidR="008E733E" w:rsidRPr="00147566" w:rsidRDefault="008E733E">
      <w:pPr>
        <w:rPr>
          <w:rFonts w:ascii="ＭＳ ゴシック" w:eastAsia="ＭＳ ゴシック" w:hAnsi="ＭＳ ゴシック"/>
          <w:sz w:val="24"/>
        </w:rPr>
      </w:pPr>
      <w:r w:rsidRPr="00147566">
        <w:rPr>
          <w:rFonts w:ascii="ＭＳ ゴシック" w:eastAsia="ＭＳ ゴシック" w:hAnsi="ＭＳ ゴシック" w:hint="eastAsia"/>
          <w:sz w:val="24"/>
        </w:rPr>
        <w:t>４．アンケートのご返送</w:t>
      </w:r>
    </w:p>
    <w:p w:rsidR="00147566" w:rsidRDefault="008E733E">
      <w:pPr>
        <w:rPr>
          <w:rFonts w:ascii="ＭＳ Ｐ明朝" w:eastAsia="ＭＳ Ｐ明朝" w:hAnsi="ＭＳ Ｐ明朝"/>
          <w:sz w:val="22"/>
          <w:szCs w:val="22"/>
        </w:rPr>
      </w:pPr>
      <w:r w:rsidRPr="00147566">
        <w:rPr>
          <w:rFonts w:ascii="ＭＳ Ｐ明朝" w:eastAsia="ＭＳ Ｐ明朝" w:hAnsi="ＭＳ Ｐ明朝" w:hint="eastAsia"/>
          <w:sz w:val="24"/>
        </w:rPr>
        <w:t xml:space="preserve">　　　</w:t>
      </w:r>
      <w:r w:rsidRPr="00147566">
        <w:rPr>
          <w:rFonts w:ascii="ＭＳ Ｐ明朝" w:eastAsia="ＭＳ Ｐ明朝" w:hAnsi="ＭＳ Ｐ明朝" w:hint="eastAsia"/>
          <w:sz w:val="22"/>
          <w:szCs w:val="22"/>
        </w:rPr>
        <w:t>アンケート調査票は</w:t>
      </w:r>
      <w:r w:rsidRPr="00147566">
        <w:rPr>
          <w:rFonts w:ascii="ＭＳ ゴシック" w:eastAsia="ＭＳ ゴシック" w:hAnsi="ＭＳ ゴシック" w:hint="eastAsia"/>
          <w:b/>
          <w:sz w:val="22"/>
          <w:szCs w:val="22"/>
          <w:u w:val="single"/>
        </w:rPr>
        <w:t>平成</w:t>
      </w:r>
      <w:r w:rsidR="00905114">
        <w:rPr>
          <w:rFonts w:ascii="ＭＳ ゴシック" w:eastAsia="ＭＳ ゴシック" w:hAnsi="ＭＳ ゴシック" w:hint="eastAsia"/>
          <w:b/>
          <w:sz w:val="22"/>
          <w:szCs w:val="22"/>
          <w:u w:val="single"/>
        </w:rPr>
        <w:t>3</w:t>
      </w:r>
      <w:r w:rsidR="00897403">
        <w:rPr>
          <w:rFonts w:ascii="ＭＳ ゴシック" w:eastAsia="ＭＳ ゴシック" w:hAnsi="ＭＳ ゴシック" w:hint="eastAsia"/>
          <w:b/>
          <w:sz w:val="22"/>
          <w:szCs w:val="22"/>
          <w:u w:val="single"/>
        </w:rPr>
        <w:t>1</w:t>
      </w:r>
      <w:r w:rsidRPr="00147566">
        <w:rPr>
          <w:rFonts w:ascii="ＭＳ ゴシック" w:eastAsia="ＭＳ ゴシック" w:hAnsi="ＭＳ ゴシック" w:hint="eastAsia"/>
          <w:b/>
          <w:sz w:val="22"/>
          <w:szCs w:val="22"/>
          <w:u w:val="single"/>
        </w:rPr>
        <w:t>年</w:t>
      </w:r>
      <w:r w:rsidR="00A613CB">
        <w:rPr>
          <w:rFonts w:ascii="ＭＳ ゴシック" w:eastAsia="ＭＳ ゴシック" w:hAnsi="ＭＳ ゴシック" w:hint="eastAsia"/>
          <w:b/>
          <w:sz w:val="22"/>
          <w:szCs w:val="22"/>
          <w:u w:val="single"/>
        </w:rPr>
        <w:t>1</w:t>
      </w:r>
      <w:r w:rsidRPr="00147566">
        <w:rPr>
          <w:rFonts w:ascii="ＭＳ ゴシック" w:eastAsia="ＭＳ ゴシック" w:hAnsi="ＭＳ ゴシック" w:hint="eastAsia"/>
          <w:b/>
          <w:sz w:val="22"/>
          <w:szCs w:val="22"/>
          <w:u w:val="single"/>
        </w:rPr>
        <w:t>月</w:t>
      </w:r>
      <w:r w:rsidR="00E3337F">
        <w:rPr>
          <w:rFonts w:ascii="ＭＳ ゴシック" w:eastAsia="ＭＳ ゴシック" w:hAnsi="ＭＳ ゴシック" w:hint="eastAsia"/>
          <w:b/>
          <w:sz w:val="22"/>
          <w:szCs w:val="22"/>
          <w:u w:val="single"/>
        </w:rPr>
        <w:t>2</w:t>
      </w:r>
      <w:r w:rsidR="00897403">
        <w:rPr>
          <w:rFonts w:ascii="ＭＳ ゴシック" w:eastAsia="ＭＳ ゴシック" w:hAnsi="ＭＳ ゴシック" w:hint="eastAsia"/>
          <w:b/>
          <w:sz w:val="22"/>
          <w:szCs w:val="22"/>
          <w:u w:val="single"/>
        </w:rPr>
        <w:t>1</w:t>
      </w:r>
      <w:r w:rsidRPr="00147566">
        <w:rPr>
          <w:rFonts w:ascii="ＭＳ ゴシック" w:eastAsia="ＭＳ ゴシック" w:hAnsi="ＭＳ ゴシック" w:hint="eastAsia"/>
          <w:b/>
          <w:sz w:val="22"/>
          <w:szCs w:val="22"/>
          <w:u w:val="single"/>
        </w:rPr>
        <w:t>日</w:t>
      </w:r>
      <w:r w:rsidR="00523513" w:rsidRPr="00147566">
        <w:rPr>
          <w:rFonts w:ascii="ＭＳ ゴシック" w:eastAsia="ＭＳ ゴシック" w:hAnsi="ＭＳ ゴシック" w:hint="eastAsia"/>
          <w:b/>
          <w:sz w:val="22"/>
          <w:szCs w:val="22"/>
          <w:u w:val="single"/>
        </w:rPr>
        <w:t>(</w:t>
      </w:r>
      <w:r w:rsidR="00897403">
        <w:rPr>
          <w:rFonts w:ascii="ＭＳ ゴシック" w:eastAsia="ＭＳ ゴシック" w:hAnsi="ＭＳ ゴシック" w:hint="eastAsia"/>
          <w:b/>
          <w:sz w:val="22"/>
          <w:szCs w:val="22"/>
          <w:u w:val="single"/>
        </w:rPr>
        <w:t>月</w:t>
      </w:r>
      <w:r w:rsidRPr="00147566">
        <w:rPr>
          <w:rFonts w:ascii="ＭＳ ゴシック" w:eastAsia="ＭＳ ゴシック" w:hAnsi="ＭＳ ゴシック" w:hint="eastAsia"/>
          <w:b/>
          <w:sz w:val="22"/>
          <w:szCs w:val="22"/>
          <w:u w:val="single"/>
        </w:rPr>
        <w:t>)まで</w:t>
      </w:r>
      <w:r w:rsidRPr="00147566">
        <w:rPr>
          <w:rFonts w:ascii="ＭＳ Ｐ明朝" w:eastAsia="ＭＳ Ｐ明朝" w:hAnsi="ＭＳ Ｐ明朝" w:hint="eastAsia"/>
          <w:sz w:val="22"/>
          <w:szCs w:val="22"/>
        </w:rPr>
        <w:t>に</w:t>
      </w:r>
      <w:r w:rsidR="00211619" w:rsidRPr="00147566">
        <w:rPr>
          <w:rFonts w:ascii="ＭＳ Ｐ明朝" w:eastAsia="ＭＳ Ｐ明朝" w:hAnsi="ＭＳ Ｐ明朝" w:hint="eastAsia"/>
          <w:sz w:val="22"/>
          <w:szCs w:val="22"/>
        </w:rPr>
        <w:t>同封の返信用封筒、</w:t>
      </w:r>
      <w:r w:rsidR="00147566" w:rsidRPr="00147566">
        <w:rPr>
          <w:rFonts w:ascii="ＭＳ Ｐ明朝" w:eastAsia="ＭＳ Ｐ明朝" w:hAnsi="ＭＳ Ｐ明朝" w:hint="eastAsia"/>
          <w:sz w:val="22"/>
          <w:szCs w:val="22"/>
        </w:rPr>
        <w:t>又は</w:t>
      </w:r>
      <w:r w:rsidRPr="00147566">
        <w:rPr>
          <w:rFonts w:ascii="ＭＳ Ｐ明朝" w:eastAsia="ＭＳ Ｐ明朝" w:hAnsi="ＭＳ Ｐ明朝" w:hint="eastAsia"/>
          <w:sz w:val="22"/>
          <w:szCs w:val="22"/>
        </w:rPr>
        <w:t>下記FAX</w:t>
      </w:r>
      <w:r w:rsidR="00147566" w:rsidRPr="00147566">
        <w:rPr>
          <w:rFonts w:ascii="ＭＳ Ｐ明朝" w:eastAsia="ＭＳ Ｐ明朝" w:hAnsi="ＭＳ Ｐ明朝" w:hint="eastAsia"/>
          <w:sz w:val="22"/>
          <w:szCs w:val="22"/>
        </w:rPr>
        <w:t xml:space="preserve"> </w:t>
      </w:r>
      <w:r w:rsidR="00147566">
        <w:rPr>
          <w:rFonts w:ascii="ＭＳ Ｐ明朝" w:eastAsia="ＭＳ Ｐ明朝" w:hAnsi="ＭＳ Ｐ明朝" w:hint="eastAsia"/>
          <w:sz w:val="22"/>
          <w:szCs w:val="22"/>
        </w:rPr>
        <w:t>、</w:t>
      </w:r>
    </w:p>
    <w:p w:rsidR="008E733E" w:rsidRPr="00147566" w:rsidRDefault="00211619" w:rsidP="00147566">
      <w:pPr>
        <w:ind w:firstLineChars="200" w:firstLine="448"/>
        <w:rPr>
          <w:rFonts w:ascii="ＭＳ Ｐ明朝" w:eastAsia="ＭＳ Ｐ明朝" w:hAnsi="ＭＳ Ｐ明朝"/>
          <w:sz w:val="22"/>
          <w:szCs w:val="22"/>
        </w:rPr>
      </w:pPr>
      <w:r w:rsidRPr="00147566">
        <w:rPr>
          <w:rFonts w:ascii="ＭＳ Ｐ明朝" w:eastAsia="ＭＳ Ｐ明朝" w:hAnsi="ＭＳ Ｐ明朝" w:hint="eastAsia"/>
          <w:sz w:val="22"/>
          <w:szCs w:val="22"/>
        </w:rPr>
        <w:t>e-mail</w:t>
      </w:r>
      <w:r w:rsidR="008E733E" w:rsidRPr="00147566">
        <w:rPr>
          <w:rFonts w:ascii="ＭＳ Ｐ明朝" w:eastAsia="ＭＳ Ｐ明朝" w:hAnsi="ＭＳ Ｐ明朝" w:hint="eastAsia"/>
          <w:sz w:val="22"/>
          <w:szCs w:val="22"/>
        </w:rPr>
        <w:t>にてご返送下さい。</w:t>
      </w:r>
    </w:p>
    <w:p w:rsidR="008E733E" w:rsidRPr="00147566" w:rsidRDefault="008E733E" w:rsidP="00211619">
      <w:pPr>
        <w:ind w:leftChars="200" w:left="428"/>
        <w:rPr>
          <w:rFonts w:ascii="ＭＳ Ｐ明朝" w:eastAsia="ＭＳ Ｐ明朝" w:hAnsi="ＭＳ Ｐ明朝"/>
          <w:sz w:val="22"/>
          <w:szCs w:val="22"/>
          <w:u w:val="single"/>
        </w:rPr>
      </w:pPr>
      <w:r w:rsidRPr="00147566">
        <w:rPr>
          <w:rFonts w:ascii="ＭＳ Ｐ明朝" w:eastAsia="ＭＳ Ｐ明朝" w:hAnsi="ＭＳ Ｐ明朝" w:hint="eastAsia"/>
          <w:sz w:val="22"/>
          <w:szCs w:val="22"/>
        </w:rPr>
        <w:t>なお、本アンケート調査票は、当連合会ホームページに電子版を掲載しておりますので、Ｅ-Ｍａｉl にてご返送下さる場合はご活用下さい。</w:t>
      </w:r>
    </w:p>
    <w:p w:rsidR="008E733E" w:rsidRPr="00147566" w:rsidRDefault="008E733E">
      <w:pPr>
        <w:snapToGrid w:val="0"/>
        <w:spacing w:line="0" w:lineRule="atLeast"/>
        <w:rPr>
          <w:rFonts w:ascii="ＭＳ Ｐ明朝" w:eastAsia="ＭＳ Ｐ明朝" w:hAnsi="ＭＳ Ｐ明朝"/>
          <w:sz w:val="14"/>
          <w:szCs w:val="14"/>
        </w:rPr>
      </w:pPr>
    </w:p>
    <w:p w:rsidR="008E733E" w:rsidRPr="00147566" w:rsidRDefault="008E733E">
      <w:pPr>
        <w:snapToGrid w:val="0"/>
        <w:spacing w:line="0" w:lineRule="atLeast"/>
        <w:rPr>
          <w:rFonts w:ascii="ＭＳ Ｐ明朝" w:eastAsia="ＭＳ Ｐ明朝" w:hAnsi="ＭＳ Ｐ明朝"/>
          <w:sz w:val="24"/>
        </w:rPr>
      </w:pPr>
      <w:r w:rsidRPr="00147566">
        <w:rPr>
          <w:rFonts w:ascii="ＭＳ Ｐ明朝" w:eastAsia="ＭＳ Ｐ明朝" w:hAnsi="ＭＳ Ｐ明朝" w:hint="eastAsia"/>
          <w:sz w:val="22"/>
          <w:szCs w:val="22"/>
        </w:rPr>
        <w:t>〒</w:t>
      </w:r>
      <w:r w:rsidRPr="00147566">
        <w:rPr>
          <w:rFonts w:ascii="ＭＳ Ｐ明朝" w:eastAsia="ＭＳ Ｐ明朝" w:hAnsi="ＭＳ Ｐ明朝"/>
          <w:sz w:val="22"/>
          <w:szCs w:val="22"/>
        </w:rPr>
        <w:t>104</w:t>
      </w:r>
      <w:r w:rsidRPr="00147566">
        <w:rPr>
          <w:rFonts w:ascii="ＭＳ Ｐ明朝" w:eastAsia="ＭＳ Ｐ明朝" w:hAnsi="ＭＳ Ｐ明朝" w:hint="eastAsia"/>
          <w:sz w:val="22"/>
          <w:szCs w:val="22"/>
        </w:rPr>
        <w:t>-0041　東京都中央区新富</w:t>
      </w:r>
      <w:r w:rsidRPr="00147566">
        <w:rPr>
          <w:rFonts w:ascii="ＭＳ Ｐ明朝" w:eastAsia="ＭＳ Ｐ明朝" w:hAnsi="ＭＳ Ｐ明朝"/>
          <w:sz w:val="22"/>
          <w:szCs w:val="22"/>
        </w:rPr>
        <w:t>1-16-8</w:t>
      </w:r>
      <w:r w:rsidRPr="00147566">
        <w:rPr>
          <w:rFonts w:ascii="ＭＳ Ｐ明朝" w:eastAsia="ＭＳ Ｐ明朝" w:hAnsi="ＭＳ Ｐ明朝" w:hint="eastAsia"/>
          <w:sz w:val="22"/>
          <w:szCs w:val="22"/>
        </w:rPr>
        <w:t xml:space="preserve">　日本印刷会館8階</w:t>
      </w:r>
      <w:r w:rsidRPr="00147566">
        <w:rPr>
          <w:rFonts w:ascii="ＭＳ Ｐ明朝" w:eastAsia="ＭＳ Ｐ明朝" w:hAnsi="ＭＳ Ｐ明朝"/>
          <w:sz w:val="22"/>
          <w:szCs w:val="22"/>
        </w:rPr>
        <w:cr/>
      </w:r>
      <w:r w:rsidRPr="00147566">
        <w:rPr>
          <w:rFonts w:ascii="ＭＳ Ｐ明朝" w:eastAsia="ＭＳ Ｐ明朝" w:hAnsi="ＭＳ Ｐ明朝" w:hint="eastAsia"/>
          <w:sz w:val="22"/>
          <w:szCs w:val="22"/>
        </w:rPr>
        <w:t>（</w:t>
      </w:r>
      <w:r w:rsidR="00FC3437" w:rsidRPr="00147566">
        <w:rPr>
          <w:rFonts w:ascii="ＭＳ Ｐ明朝" w:eastAsia="ＭＳ Ｐ明朝" w:hAnsi="ＭＳ Ｐ明朝" w:hint="eastAsia"/>
          <w:sz w:val="22"/>
          <w:szCs w:val="22"/>
        </w:rPr>
        <w:t>一</w:t>
      </w:r>
      <w:r w:rsidRPr="00147566">
        <w:rPr>
          <w:rFonts w:ascii="ＭＳ Ｐ明朝" w:eastAsia="ＭＳ Ｐ明朝" w:hAnsi="ＭＳ Ｐ明朝" w:hint="eastAsia"/>
          <w:sz w:val="22"/>
          <w:szCs w:val="22"/>
        </w:rPr>
        <w:t xml:space="preserve">社）日本印刷産業連合会　　TEL　</w:t>
      </w:r>
      <w:r w:rsidRPr="00147566">
        <w:rPr>
          <w:rFonts w:ascii="ＭＳ Ｐ明朝" w:eastAsia="ＭＳ Ｐ明朝" w:hAnsi="ＭＳ Ｐ明朝"/>
          <w:sz w:val="22"/>
          <w:szCs w:val="22"/>
        </w:rPr>
        <w:t>03-3553-6051</w:t>
      </w:r>
      <w:r w:rsidRPr="00147566">
        <w:rPr>
          <w:rFonts w:ascii="ＭＳ Ｐ明朝" w:eastAsia="ＭＳ Ｐ明朝" w:hAnsi="ＭＳ Ｐ明朝" w:hint="eastAsia"/>
          <w:sz w:val="32"/>
          <w:szCs w:val="32"/>
        </w:rPr>
        <w:t xml:space="preserve">　</w:t>
      </w:r>
      <w:r w:rsidRPr="00606644">
        <w:rPr>
          <w:rFonts w:ascii="ＭＳ ゴシック" w:eastAsia="ＭＳ ゴシック" w:hAnsi="ＭＳ ゴシック"/>
          <w:b/>
          <w:sz w:val="28"/>
          <w:szCs w:val="28"/>
        </w:rPr>
        <w:t>FAX</w:t>
      </w:r>
      <w:r w:rsidR="00533723">
        <w:rPr>
          <w:rFonts w:ascii="ＭＳ ゴシック" w:eastAsia="ＭＳ ゴシック" w:hAnsi="ＭＳ ゴシック" w:hint="eastAsia"/>
          <w:b/>
          <w:sz w:val="28"/>
          <w:szCs w:val="28"/>
        </w:rPr>
        <w:t xml:space="preserve"> </w:t>
      </w:r>
      <w:r w:rsidRPr="00606644">
        <w:rPr>
          <w:rFonts w:ascii="ＭＳ ゴシック" w:eastAsia="ＭＳ ゴシック" w:hAnsi="ＭＳ ゴシック" w:hint="eastAsia"/>
          <w:b/>
          <w:sz w:val="28"/>
          <w:szCs w:val="28"/>
        </w:rPr>
        <w:t>03-</w:t>
      </w:r>
      <w:r w:rsidRPr="00606644">
        <w:rPr>
          <w:rFonts w:ascii="ＭＳ ゴシック" w:eastAsia="ＭＳ ゴシック" w:hAnsi="ＭＳ ゴシック"/>
          <w:b/>
          <w:sz w:val="28"/>
          <w:szCs w:val="28"/>
        </w:rPr>
        <w:t>3553-6079</w:t>
      </w:r>
      <w:r w:rsidRPr="00147566">
        <w:rPr>
          <w:rFonts w:ascii="ＭＳ Ｐ明朝" w:eastAsia="ＭＳ Ｐ明朝" w:hAnsi="ＭＳ Ｐ明朝" w:hint="eastAsia"/>
          <w:sz w:val="30"/>
          <w:szCs w:val="30"/>
        </w:rPr>
        <w:t xml:space="preserve">　</w:t>
      </w:r>
      <w:r w:rsidR="00606644" w:rsidRPr="00606644">
        <w:rPr>
          <w:rFonts w:ascii="ＭＳ Ｐ明朝" w:eastAsia="ＭＳ Ｐ明朝" w:hAnsi="ＭＳ Ｐ明朝" w:hint="eastAsia"/>
          <w:sz w:val="22"/>
          <w:szCs w:val="22"/>
        </w:rPr>
        <w:t>（</w:t>
      </w:r>
      <w:r w:rsidR="009C706B" w:rsidRPr="00606644">
        <w:rPr>
          <w:rFonts w:ascii="ＭＳ Ｐ明朝" w:eastAsia="ＭＳ Ｐ明朝" w:hAnsi="ＭＳ Ｐ明朝" w:hint="eastAsia"/>
          <w:sz w:val="22"/>
          <w:szCs w:val="22"/>
        </w:rPr>
        <w:t>担当</w:t>
      </w:r>
      <w:r w:rsidR="009C706B">
        <w:rPr>
          <w:rFonts w:ascii="ＭＳ Ｐ明朝" w:eastAsia="ＭＳ Ｐ明朝" w:hAnsi="ＭＳ Ｐ明朝" w:hint="eastAsia"/>
          <w:sz w:val="22"/>
          <w:szCs w:val="22"/>
        </w:rPr>
        <w:t>：</w:t>
      </w:r>
      <w:r w:rsidR="0006131A">
        <w:rPr>
          <w:rFonts w:ascii="ＭＳ Ｐ明朝" w:eastAsia="ＭＳ Ｐ明朝" w:hAnsi="ＭＳ Ｐ明朝" w:hint="eastAsia"/>
          <w:sz w:val="22"/>
          <w:szCs w:val="22"/>
        </w:rPr>
        <w:t>篠原</w:t>
      </w:r>
      <w:r w:rsidR="00533723">
        <w:rPr>
          <w:rFonts w:ascii="ＭＳ Ｐ明朝" w:eastAsia="ＭＳ Ｐ明朝" w:hAnsi="ＭＳ Ｐ明朝" w:hint="eastAsia"/>
          <w:sz w:val="22"/>
          <w:szCs w:val="22"/>
        </w:rPr>
        <w:t>、坂本</w:t>
      </w:r>
      <w:r w:rsidR="00606644">
        <w:rPr>
          <w:rFonts w:ascii="ＭＳ Ｐ明朝" w:eastAsia="ＭＳ Ｐ明朝" w:hAnsi="ＭＳ Ｐ明朝" w:hint="eastAsia"/>
          <w:sz w:val="22"/>
          <w:szCs w:val="22"/>
        </w:rPr>
        <w:t>）</w:t>
      </w:r>
    </w:p>
    <w:p w:rsidR="008E733E" w:rsidRPr="00147566" w:rsidRDefault="008E733E">
      <w:pPr>
        <w:snapToGrid w:val="0"/>
        <w:spacing w:line="0" w:lineRule="atLeast"/>
        <w:rPr>
          <w:rFonts w:ascii="ＭＳ ゴシック" w:eastAsia="ＭＳ ゴシック" w:hAnsi="ＭＳ ゴシック"/>
          <w:b/>
          <w:sz w:val="22"/>
          <w:szCs w:val="22"/>
          <w:lang w:val="fr-FR"/>
        </w:rPr>
      </w:pPr>
      <w:r w:rsidRPr="00147566">
        <w:rPr>
          <w:rFonts w:ascii="ＭＳ ゴシック" w:eastAsia="ＭＳ ゴシック" w:hAnsi="ＭＳ ゴシック" w:hint="eastAsia"/>
          <w:sz w:val="22"/>
          <w:szCs w:val="22"/>
        </w:rPr>
        <w:t xml:space="preserve">ホームページ　</w:t>
      </w:r>
      <w:r w:rsidRPr="00147566">
        <w:rPr>
          <w:rFonts w:ascii="ＭＳ ゴシック" w:eastAsia="ＭＳ ゴシック" w:hAnsi="ＭＳ ゴシック" w:hint="eastAsia"/>
          <w:sz w:val="22"/>
          <w:szCs w:val="22"/>
          <w:lang w:val="fr-FR"/>
        </w:rPr>
        <w:t>http</w:t>
      </w:r>
      <w:r w:rsidR="00494037">
        <w:rPr>
          <w:rFonts w:ascii="ＭＳ ゴシック" w:eastAsia="ＭＳ ゴシック" w:hAnsi="ＭＳ ゴシック" w:hint="eastAsia"/>
          <w:sz w:val="22"/>
          <w:szCs w:val="22"/>
          <w:lang w:val="fr-FR"/>
        </w:rPr>
        <w:t>s</w:t>
      </w:r>
      <w:bookmarkStart w:id="0" w:name="_GoBack"/>
      <w:bookmarkEnd w:id="0"/>
      <w:r w:rsidRPr="00147566">
        <w:rPr>
          <w:rFonts w:ascii="ＭＳ ゴシック" w:eastAsia="ＭＳ ゴシック" w:hAnsi="ＭＳ ゴシック" w:hint="eastAsia"/>
          <w:sz w:val="22"/>
          <w:szCs w:val="22"/>
          <w:lang w:val="fr-FR"/>
        </w:rPr>
        <w:t>://www.jfpi.or.jp</w:t>
      </w:r>
      <w:r w:rsidRPr="00147566">
        <w:rPr>
          <w:rFonts w:ascii="ＭＳ Ｐ明朝" w:eastAsia="ＭＳ Ｐ明朝" w:hAnsi="ＭＳ Ｐ明朝" w:hint="eastAsia"/>
          <w:sz w:val="22"/>
          <w:szCs w:val="22"/>
          <w:lang w:val="fr-FR"/>
        </w:rPr>
        <w:t xml:space="preserve">     </w:t>
      </w:r>
      <w:r w:rsidRPr="00147566">
        <w:rPr>
          <w:rFonts w:ascii="ＭＳ ゴシック" w:eastAsia="ＭＳ ゴシック" w:hAnsi="ＭＳ ゴシック" w:hint="eastAsia"/>
          <w:b/>
          <w:sz w:val="30"/>
          <w:szCs w:val="30"/>
          <w:lang w:val="fr-FR"/>
        </w:rPr>
        <w:t xml:space="preserve">E-Mail  </w:t>
      </w:r>
      <w:r w:rsidR="003B4163" w:rsidRPr="00147566">
        <w:rPr>
          <w:rFonts w:ascii="ＭＳ ゴシック" w:eastAsia="ＭＳ ゴシック" w:hAnsi="ＭＳ ゴシック"/>
          <w:b/>
          <w:sz w:val="30"/>
          <w:szCs w:val="30"/>
          <w:lang w:val="fr-FR"/>
        </w:rPr>
        <w:t>info.qns.dp</w:t>
      </w:r>
      <w:r w:rsidRPr="00147566">
        <w:rPr>
          <w:rFonts w:ascii="ＭＳ ゴシック" w:eastAsia="ＭＳ ゴシック" w:hAnsi="ＭＳ ゴシック" w:hint="eastAsia"/>
          <w:b/>
          <w:sz w:val="30"/>
          <w:szCs w:val="30"/>
          <w:lang w:val="fr-FR"/>
        </w:rPr>
        <w:t>@jfpi.or.jp</w:t>
      </w:r>
    </w:p>
    <w:p w:rsidR="008E733E" w:rsidRPr="00147566" w:rsidRDefault="008E733E">
      <w:pPr>
        <w:snapToGrid w:val="0"/>
        <w:spacing w:line="0" w:lineRule="atLeast"/>
        <w:rPr>
          <w:rFonts w:ascii="ＭＳ ゴシック" w:eastAsia="ＭＳ ゴシック" w:hAnsi="ＭＳ ゴシック"/>
          <w:b/>
          <w:sz w:val="2"/>
          <w:szCs w:val="2"/>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44"/>
        <w:gridCol w:w="3260"/>
        <w:gridCol w:w="1276"/>
        <w:gridCol w:w="1134"/>
        <w:gridCol w:w="2250"/>
      </w:tblGrid>
      <w:tr w:rsidR="00147566" w:rsidRPr="00147566" w:rsidTr="00A657FC">
        <w:tc>
          <w:tcPr>
            <w:tcW w:w="1644" w:type="dxa"/>
            <w:vAlign w:val="center"/>
          </w:tcPr>
          <w:p w:rsidR="008E733E" w:rsidRPr="00147566" w:rsidRDefault="008E733E">
            <w:pPr>
              <w:spacing w:line="340" w:lineRule="exact"/>
              <w:rPr>
                <w:rFonts w:ascii="ＭＳ Ｐ明朝" w:eastAsia="ＭＳ Ｐ明朝" w:hAnsi="ＭＳ Ｐ明朝"/>
              </w:rPr>
            </w:pPr>
            <w:r w:rsidRPr="00147566">
              <w:rPr>
                <w:rFonts w:ascii="ＭＳ Ｐ明朝" w:eastAsia="ＭＳ Ｐ明朝" w:hAnsi="ＭＳ Ｐ明朝" w:hint="eastAsia"/>
              </w:rPr>
              <w:t>団体名</w:t>
            </w:r>
          </w:p>
        </w:tc>
        <w:tc>
          <w:tcPr>
            <w:tcW w:w="7920" w:type="dxa"/>
            <w:gridSpan w:val="4"/>
          </w:tcPr>
          <w:p w:rsidR="008E733E" w:rsidRPr="00147566" w:rsidRDefault="008E733E">
            <w:pPr>
              <w:spacing w:line="340" w:lineRule="exact"/>
              <w:rPr>
                <w:rFonts w:ascii="ＭＳ Ｐ明朝" w:eastAsia="ＭＳ Ｐ明朝" w:hAnsi="ＭＳ Ｐ明朝"/>
                <w:b/>
              </w:rPr>
            </w:pPr>
          </w:p>
        </w:tc>
      </w:tr>
      <w:tr w:rsidR="00147566" w:rsidRPr="00147566" w:rsidTr="00A657FC">
        <w:tc>
          <w:tcPr>
            <w:tcW w:w="1644" w:type="dxa"/>
            <w:vAlign w:val="center"/>
          </w:tcPr>
          <w:p w:rsidR="008E733E" w:rsidRPr="00147566" w:rsidRDefault="008E733E">
            <w:pPr>
              <w:spacing w:line="340" w:lineRule="exact"/>
              <w:rPr>
                <w:rFonts w:ascii="ＭＳ Ｐ明朝" w:eastAsia="ＭＳ Ｐ明朝" w:hAnsi="ＭＳ Ｐ明朝"/>
              </w:rPr>
            </w:pPr>
            <w:r w:rsidRPr="00147566">
              <w:rPr>
                <w:rFonts w:ascii="ＭＳ Ｐ明朝" w:eastAsia="ＭＳ Ｐ明朝" w:hAnsi="ＭＳ Ｐ明朝" w:hint="eastAsia"/>
              </w:rPr>
              <w:t>会社名</w:t>
            </w:r>
          </w:p>
        </w:tc>
        <w:tc>
          <w:tcPr>
            <w:tcW w:w="4536" w:type="dxa"/>
            <w:gridSpan w:val="2"/>
          </w:tcPr>
          <w:p w:rsidR="008E733E" w:rsidRPr="00147566" w:rsidRDefault="008E733E">
            <w:pPr>
              <w:spacing w:line="340" w:lineRule="exact"/>
              <w:rPr>
                <w:rFonts w:ascii="ＭＳ Ｐ明朝" w:eastAsia="ＭＳ Ｐ明朝" w:hAnsi="ＭＳ Ｐ明朝"/>
                <w:b/>
              </w:rPr>
            </w:pPr>
          </w:p>
        </w:tc>
        <w:tc>
          <w:tcPr>
            <w:tcW w:w="1134" w:type="dxa"/>
          </w:tcPr>
          <w:p w:rsidR="008E733E" w:rsidRPr="00147566" w:rsidRDefault="008E733E">
            <w:pPr>
              <w:spacing w:line="340" w:lineRule="exact"/>
              <w:rPr>
                <w:rFonts w:ascii="ＭＳ Ｐ明朝" w:eastAsia="ＭＳ Ｐ明朝" w:hAnsi="ＭＳ Ｐ明朝"/>
                <w:b/>
              </w:rPr>
            </w:pPr>
            <w:r w:rsidRPr="00147566">
              <w:rPr>
                <w:rFonts w:ascii="ＭＳ Ｐ明朝" w:eastAsia="ＭＳ Ｐ明朝" w:hAnsi="ＭＳ Ｐ明朝" w:hint="eastAsia"/>
              </w:rPr>
              <w:t>代表者名</w:t>
            </w:r>
          </w:p>
        </w:tc>
        <w:tc>
          <w:tcPr>
            <w:tcW w:w="2250" w:type="dxa"/>
          </w:tcPr>
          <w:p w:rsidR="008E733E" w:rsidRPr="00147566" w:rsidRDefault="008E733E">
            <w:pPr>
              <w:spacing w:line="340" w:lineRule="exact"/>
              <w:rPr>
                <w:rFonts w:ascii="ＭＳ Ｐ明朝" w:eastAsia="ＭＳ Ｐ明朝" w:hAnsi="ＭＳ Ｐ明朝"/>
                <w:b/>
              </w:rPr>
            </w:pPr>
          </w:p>
        </w:tc>
      </w:tr>
      <w:tr w:rsidR="00147566" w:rsidRPr="00147566" w:rsidTr="00A657FC">
        <w:tc>
          <w:tcPr>
            <w:tcW w:w="1644" w:type="dxa"/>
            <w:vAlign w:val="center"/>
          </w:tcPr>
          <w:p w:rsidR="008E733E" w:rsidRPr="00147566" w:rsidRDefault="008E733E">
            <w:pPr>
              <w:spacing w:line="340" w:lineRule="exact"/>
              <w:rPr>
                <w:rFonts w:ascii="ＭＳ Ｐ明朝" w:eastAsia="ＭＳ Ｐ明朝" w:hAnsi="ＭＳ Ｐ明朝"/>
              </w:rPr>
            </w:pPr>
            <w:r w:rsidRPr="00147566">
              <w:rPr>
                <w:rFonts w:ascii="ＭＳ Ｐ明朝" w:eastAsia="ＭＳ Ｐ明朝" w:hAnsi="ＭＳ Ｐ明朝" w:hint="eastAsia"/>
              </w:rPr>
              <w:t>会社所在地</w:t>
            </w:r>
          </w:p>
          <w:p w:rsidR="008E733E" w:rsidRPr="00147566" w:rsidRDefault="008E733E">
            <w:pPr>
              <w:spacing w:line="340" w:lineRule="exact"/>
              <w:rPr>
                <w:rFonts w:ascii="ＭＳ Ｐ明朝" w:eastAsia="ＭＳ Ｐ明朝" w:hAnsi="ＭＳ Ｐ明朝"/>
              </w:rPr>
            </w:pPr>
            <w:r w:rsidRPr="00147566">
              <w:rPr>
                <w:rFonts w:ascii="ＭＳ Ｐ明朝" w:eastAsia="ＭＳ Ｐ明朝" w:hAnsi="ＭＳ Ｐ明朝" w:hint="eastAsia"/>
              </w:rPr>
              <w:t>（本社）</w:t>
            </w:r>
          </w:p>
        </w:tc>
        <w:tc>
          <w:tcPr>
            <w:tcW w:w="7920" w:type="dxa"/>
            <w:gridSpan w:val="4"/>
          </w:tcPr>
          <w:p w:rsidR="008E733E" w:rsidRPr="00147566" w:rsidRDefault="008E733E">
            <w:pPr>
              <w:spacing w:line="340" w:lineRule="exact"/>
              <w:rPr>
                <w:rFonts w:ascii="ＭＳ Ｐ明朝" w:eastAsia="ＭＳ Ｐ明朝" w:hAnsi="ＭＳ Ｐ明朝"/>
                <w:b/>
              </w:rPr>
            </w:pPr>
            <w:r w:rsidRPr="00147566">
              <w:rPr>
                <w:rFonts w:ascii="ＭＳ Ｐ明朝" w:eastAsia="ＭＳ Ｐ明朝" w:hAnsi="ＭＳ Ｐ明朝" w:hint="eastAsia"/>
              </w:rPr>
              <w:t>〒</w:t>
            </w:r>
          </w:p>
        </w:tc>
      </w:tr>
      <w:tr w:rsidR="00147566" w:rsidRPr="00147566" w:rsidTr="00A657FC">
        <w:trPr>
          <w:cantSplit/>
          <w:trHeight w:val="176"/>
        </w:trPr>
        <w:tc>
          <w:tcPr>
            <w:tcW w:w="1644" w:type="dxa"/>
            <w:vMerge w:val="restart"/>
            <w:vAlign w:val="center"/>
          </w:tcPr>
          <w:p w:rsidR="008E733E" w:rsidRPr="00147566" w:rsidRDefault="008E733E">
            <w:pPr>
              <w:spacing w:line="340" w:lineRule="exact"/>
              <w:rPr>
                <w:rFonts w:ascii="ＭＳ Ｐ明朝" w:eastAsia="ＭＳ Ｐ明朝" w:hAnsi="ＭＳ Ｐ明朝"/>
              </w:rPr>
            </w:pPr>
            <w:r w:rsidRPr="00147566">
              <w:rPr>
                <w:rFonts w:ascii="ＭＳ Ｐ明朝" w:eastAsia="ＭＳ Ｐ明朝" w:hAnsi="ＭＳ Ｐ明朝" w:hint="eastAsia"/>
              </w:rPr>
              <w:t>ご記入者</w:t>
            </w:r>
          </w:p>
          <w:p w:rsidR="008E733E" w:rsidRPr="00147566" w:rsidRDefault="008E733E">
            <w:pPr>
              <w:spacing w:line="340" w:lineRule="exact"/>
              <w:rPr>
                <w:rFonts w:ascii="ＭＳ Ｐ明朝" w:eastAsia="ＭＳ Ｐ明朝" w:hAnsi="ＭＳ Ｐ明朝"/>
              </w:rPr>
            </w:pPr>
          </w:p>
          <w:p w:rsidR="008E733E" w:rsidRPr="00147566" w:rsidRDefault="008E733E">
            <w:pPr>
              <w:spacing w:line="340" w:lineRule="exact"/>
              <w:rPr>
                <w:rFonts w:ascii="ＭＳ Ｐ明朝" w:eastAsia="ＭＳ Ｐ明朝" w:hAnsi="ＭＳ Ｐ明朝"/>
                <w:b/>
              </w:rPr>
            </w:pPr>
            <w:r w:rsidRPr="00147566">
              <w:rPr>
                <w:rFonts w:ascii="ＭＳ Ｐ明朝" w:eastAsia="ＭＳ Ｐ明朝" w:hAnsi="ＭＳ Ｐ明朝"/>
              </w:rPr>
              <w:t xml:space="preserve"> </w:t>
            </w:r>
          </w:p>
        </w:tc>
        <w:tc>
          <w:tcPr>
            <w:tcW w:w="3260" w:type="dxa"/>
          </w:tcPr>
          <w:p w:rsidR="008E733E" w:rsidRPr="00147566" w:rsidRDefault="008E733E">
            <w:pPr>
              <w:spacing w:line="340" w:lineRule="exact"/>
              <w:rPr>
                <w:rFonts w:ascii="ＭＳ Ｐ明朝" w:eastAsia="ＭＳ Ｐ明朝" w:hAnsi="ＭＳ Ｐ明朝"/>
                <w:b/>
                <w:sz w:val="18"/>
              </w:rPr>
            </w:pPr>
            <w:r w:rsidRPr="00147566">
              <w:rPr>
                <w:rFonts w:ascii="ＭＳ Ｐ明朝" w:eastAsia="ＭＳ Ｐ明朝" w:hAnsi="ＭＳ Ｐ明朝" w:hint="eastAsia"/>
                <w:sz w:val="18"/>
              </w:rPr>
              <w:t>所属</w:t>
            </w:r>
          </w:p>
        </w:tc>
        <w:tc>
          <w:tcPr>
            <w:tcW w:w="2410" w:type="dxa"/>
            <w:gridSpan w:val="2"/>
          </w:tcPr>
          <w:p w:rsidR="008E733E" w:rsidRPr="00147566" w:rsidRDefault="008E733E">
            <w:pPr>
              <w:spacing w:line="340" w:lineRule="exact"/>
              <w:rPr>
                <w:rFonts w:ascii="ＭＳ Ｐ明朝" w:eastAsia="ＭＳ Ｐ明朝" w:hAnsi="ＭＳ Ｐ明朝"/>
                <w:sz w:val="18"/>
              </w:rPr>
            </w:pPr>
            <w:r w:rsidRPr="00147566">
              <w:rPr>
                <w:rFonts w:ascii="ＭＳ Ｐ明朝" w:eastAsia="ＭＳ Ｐ明朝" w:hAnsi="ＭＳ Ｐ明朝" w:hint="eastAsia"/>
                <w:sz w:val="18"/>
              </w:rPr>
              <w:t>役職</w:t>
            </w:r>
          </w:p>
        </w:tc>
        <w:tc>
          <w:tcPr>
            <w:tcW w:w="2250" w:type="dxa"/>
          </w:tcPr>
          <w:p w:rsidR="008E733E" w:rsidRPr="00147566" w:rsidRDefault="008E733E">
            <w:pPr>
              <w:spacing w:line="340" w:lineRule="exact"/>
              <w:rPr>
                <w:rFonts w:ascii="ＭＳ Ｐ明朝" w:eastAsia="ＭＳ Ｐ明朝" w:hAnsi="ＭＳ Ｐ明朝"/>
                <w:b/>
                <w:sz w:val="18"/>
              </w:rPr>
            </w:pPr>
            <w:r w:rsidRPr="00147566">
              <w:rPr>
                <w:rFonts w:ascii="ＭＳ Ｐ明朝" w:eastAsia="ＭＳ Ｐ明朝" w:hAnsi="ＭＳ Ｐ明朝" w:hint="eastAsia"/>
                <w:sz w:val="18"/>
              </w:rPr>
              <w:t>氏名</w:t>
            </w:r>
          </w:p>
        </w:tc>
      </w:tr>
      <w:tr w:rsidR="00147566" w:rsidRPr="00147566" w:rsidTr="00A657FC">
        <w:trPr>
          <w:cantSplit/>
          <w:trHeight w:val="176"/>
        </w:trPr>
        <w:tc>
          <w:tcPr>
            <w:tcW w:w="1644" w:type="dxa"/>
            <w:vMerge/>
            <w:vAlign w:val="center"/>
          </w:tcPr>
          <w:p w:rsidR="008E733E" w:rsidRPr="00147566" w:rsidRDefault="008E733E">
            <w:pPr>
              <w:spacing w:line="340" w:lineRule="exact"/>
              <w:rPr>
                <w:rFonts w:ascii="ＭＳ Ｐ明朝" w:eastAsia="ＭＳ Ｐ明朝" w:hAnsi="ＭＳ Ｐ明朝"/>
                <w:b/>
              </w:rPr>
            </w:pPr>
          </w:p>
        </w:tc>
        <w:tc>
          <w:tcPr>
            <w:tcW w:w="7920" w:type="dxa"/>
            <w:gridSpan w:val="4"/>
          </w:tcPr>
          <w:p w:rsidR="008E733E" w:rsidRPr="00147566" w:rsidRDefault="008E733E">
            <w:pPr>
              <w:spacing w:line="340" w:lineRule="exact"/>
              <w:rPr>
                <w:rFonts w:ascii="ＭＳ Ｐ明朝" w:eastAsia="ＭＳ Ｐ明朝" w:hAnsi="ＭＳ Ｐ明朝"/>
              </w:rPr>
            </w:pPr>
            <w:r w:rsidRPr="00147566">
              <w:rPr>
                <w:rFonts w:ascii="ＭＳ Ｐ明朝" w:eastAsia="ＭＳ Ｐ明朝" w:hAnsi="ＭＳ Ｐ明朝" w:hint="eastAsia"/>
              </w:rPr>
              <w:t xml:space="preserve">TEL　　　　　　　　　　　　　　　　　　</w:t>
            </w:r>
            <w:r w:rsidR="00A657FC">
              <w:rPr>
                <w:rFonts w:ascii="ＭＳ Ｐ明朝" w:eastAsia="ＭＳ Ｐ明朝" w:hAnsi="ＭＳ Ｐ明朝" w:hint="eastAsia"/>
              </w:rPr>
              <w:t xml:space="preserve">　　</w:t>
            </w:r>
            <w:r w:rsidRPr="00147566">
              <w:rPr>
                <w:rFonts w:ascii="ＭＳ Ｐ明朝" w:eastAsia="ＭＳ Ｐ明朝" w:hAnsi="ＭＳ Ｐ明朝" w:hint="eastAsia"/>
              </w:rPr>
              <w:t>FAX</w:t>
            </w:r>
          </w:p>
          <w:p w:rsidR="008E733E" w:rsidRPr="00147566" w:rsidRDefault="008E733E">
            <w:pPr>
              <w:spacing w:line="340" w:lineRule="exact"/>
              <w:rPr>
                <w:rFonts w:ascii="ＭＳ Ｐ明朝" w:eastAsia="ＭＳ Ｐ明朝" w:hAnsi="ＭＳ Ｐ明朝"/>
                <w:b/>
              </w:rPr>
            </w:pPr>
            <w:r w:rsidRPr="00147566">
              <w:rPr>
                <w:rFonts w:ascii="ＭＳ Ｐ明朝" w:eastAsia="ＭＳ Ｐ明朝" w:hAnsi="ＭＳ Ｐ明朝" w:hint="eastAsia"/>
              </w:rPr>
              <w:t>Ｅ-Ｍａｉｌ　　　　　　　　　　　　　　　　　　　＠</w:t>
            </w:r>
          </w:p>
        </w:tc>
      </w:tr>
      <w:tr w:rsidR="00147566" w:rsidRPr="00147566" w:rsidTr="00A657FC">
        <w:trPr>
          <w:cantSplit/>
          <w:trHeight w:val="176"/>
        </w:trPr>
        <w:tc>
          <w:tcPr>
            <w:tcW w:w="1644" w:type="dxa"/>
          </w:tcPr>
          <w:p w:rsidR="008E733E" w:rsidRPr="00147566" w:rsidRDefault="008E733E">
            <w:pPr>
              <w:spacing w:before="120" w:after="120" w:line="340" w:lineRule="exact"/>
              <w:rPr>
                <w:rFonts w:ascii="ＭＳ Ｐ明朝" w:eastAsia="ＭＳ Ｐ明朝" w:hAnsi="ＭＳ Ｐ明朝"/>
                <w:b/>
              </w:rPr>
            </w:pPr>
            <w:r w:rsidRPr="00147566">
              <w:rPr>
                <w:rFonts w:ascii="ＭＳ Ｐ明朝" w:eastAsia="ＭＳ Ｐ明朝" w:hAnsi="ＭＳ Ｐ明朝" w:hint="eastAsia"/>
              </w:rPr>
              <w:t>従業員数</w:t>
            </w:r>
          </w:p>
        </w:tc>
        <w:tc>
          <w:tcPr>
            <w:tcW w:w="7920" w:type="dxa"/>
            <w:gridSpan w:val="4"/>
          </w:tcPr>
          <w:p w:rsidR="008E733E" w:rsidRPr="00E3337F" w:rsidRDefault="00E3337F" w:rsidP="00E3337F">
            <w:pPr>
              <w:spacing w:before="120" w:after="120" w:line="340" w:lineRule="exact"/>
              <w:rPr>
                <w:rFonts w:ascii="ＭＳ Ｐ明朝" w:eastAsia="ＭＳ Ｐ明朝" w:hAnsi="ＭＳ Ｐ明朝"/>
                <w:b/>
              </w:rPr>
            </w:pPr>
            <w:r w:rsidRPr="00E3337F">
              <w:rPr>
                <w:rFonts w:ascii="ＭＳ Ｐ明朝" w:eastAsia="ＭＳ Ｐ明朝" w:hAnsi="ＭＳ Ｐ明朝" w:hint="eastAsia"/>
                <w:sz w:val="20"/>
              </w:rPr>
              <w:t>①</w:t>
            </w:r>
            <w:r>
              <w:rPr>
                <w:rFonts w:ascii="ＭＳ Ｐ明朝" w:eastAsia="ＭＳ Ｐ明朝" w:hAnsi="ＭＳ Ｐ明朝" w:hint="eastAsia"/>
                <w:sz w:val="20"/>
              </w:rPr>
              <w:t xml:space="preserve"> </w:t>
            </w:r>
            <w:r w:rsidR="008E733E" w:rsidRPr="00E3337F">
              <w:rPr>
                <w:rFonts w:ascii="ＭＳ Ｐ明朝" w:eastAsia="ＭＳ Ｐ明朝" w:hAnsi="ＭＳ Ｐ明朝"/>
                <w:sz w:val="20"/>
              </w:rPr>
              <w:t>1</w:t>
            </w:r>
            <w:r w:rsidR="008E733E" w:rsidRPr="00E3337F">
              <w:rPr>
                <w:rFonts w:ascii="ＭＳ Ｐ明朝" w:eastAsia="ＭＳ Ｐ明朝" w:hAnsi="ＭＳ Ｐ明朝" w:hint="eastAsia"/>
                <w:sz w:val="20"/>
              </w:rPr>
              <w:t>～</w:t>
            </w:r>
            <w:r w:rsidR="008E733E" w:rsidRPr="00E3337F">
              <w:rPr>
                <w:rFonts w:ascii="ＭＳ Ｐ明朝" w:eastAsia="ＭＳ Ｐ明朝" w:hAnsi="ＭＳ Ｐ明朝"/>
                <w:sz w:val="20"/>
              </w:rPr>
              <w:t>19</w:t>
            </w:r>
            <w:r w:rsidR="008E733E" w:rsidRPr="00E3337F">
              <w:rPr>
                <w:rFonts w:ascii="ＭＳ Ｐ明朝" w:eastAsia="ＭＳ Ｐ明朝" w:hAnsi="ＭＳ Ｐ明朝" w:hint="eastAsia"/>
                <w:sz w:val="20"/>
              </w:rPr>
              <w:t>人，②</w:t>
            </w:r>
            <w:r w:rsidR="008E733E" w:rsidRPr="00E3337F">
              <w:rPr>
                <w:rFonts w:ascii="ＭＳ Ｐ明朝" w:eastAsia="ＭＳ Ｐ明朝" w:hAnsi="ＭＳ Ｐ明朝"/>
                <w:sz w:val="20"/>
              </w:rPr>
              <w:t>20</w:t>
            </w:r>
            <w:r w:rsidR="008E733E" w:rsidRPr="00E3337F">
              <w:rPr>
                <w:rFonts w:ascii="ＭＳ Ｐ明朝" w:eastAsia="ＭＳ Ｐ明朝" w:hAnsi="ＭＳ Ｐ明朝" w:hint="eastAsia"/>
                <w:sz w:val="20"/>
              </w:rPr>
              <w:t>～</w:t>
            </w:r>
            <w:r w:rsidR="008E733E" w:rsidRPr="00E3337F">
              <w:rPr>
                <w:rFonts w:ascii="ＭＳ Ｐ明朝" w:eastAsia="ＭＳ Ｐ明朝" w:hAnsi="ＭＳ Ｐ明朝"/>
                <w:sz w:val="20"/>
              </w:rPr>
              <w:t>49</w:t>
            </w:r>
            <w:r w:rsidR="008E733E" w:rsidRPr="00E3337F">
              <w:rPr>
                <w:rFonts w:ascii="ＭＳ Ｐ明朝" w:eastAsia="ＭＳ Ｐ明朝" w:hAnsi="ＭＳ Ｐ明朝" w:hint="eastAsia"/>
                <w:sz w:val="20"/>
              </w:rPr>
              <w:t>人，③</w:t>
            </w:r>
            <w:r w:rsidR="008E733E" w:rsidRPr="00E3337F">
              <w:rPr>
                <w:rFonts w:ascii="ＭＳ Ｐ明朝" w:eastAsia="ＭＳ Ｐ明朝" w:hAnsi="ＭＳ Ｐ明朝"/>
                <w:sz w:val="20"/>
              </w:rPr>
              <w:t>50</w:t>
            </w:r>
            <w:r w:rsidR="008E733E" w:rsidRPr="00E3337F">
              <w:rPr>
                <w:rFonts w:ascii="ＭＳ Ｐ明朝" w:eastAsia="ＭＳ Ｐ明朝" w:hAnsi="ＭＳ Ｐ明朝" w:hint="eastAsia"/>
                <w:sz w:val="20"/>
              </w:rPr>
              <w:t>～</w:t>
            </w:r>
            <w:r w:rsidR="008E733E" w:rsidRPr="00E3337F">
              <w:rPr>
                <w:rFonts w:ascii="ＭＳ Ｐ明朝" w:eastAsia="ＭＳ Ｐ明朝" w:hAnsi="ＭＳ Ｐ明朝"/>
                <w:sz w:val="20"/>
              </w:rPr>
              <w:t>99</w:t>
            </w:r>
            <w:r w:rsidR="008E733E" w:rsidRPr="00E3337F">
              <w:rPr>
                <w:rFonts w:ascii="ＭＳ Ｐ明朝" w:eastAsia="ＭＳ Ｐ明朝" w:hAnsi="ＭＳ Ｐ明朝" w:hint="eastAsia"/>
                <w:sz w:val="20"/>
              </w:rPr>
              <w:t>人，④</w:t>
            </w:r>
            <w:r w:rsidR="008E733E" w:rsidRPr="00E3337F">
              <w:rPr>
                <w:rFonts w:ascii="ＭＳ Ｐ明朝" w:eastAsia="ＭＳ Ｐ明朝" w:hAnsi="ＭＳ Ｐ明朝"/>
                <w:sz w:val="20"/>
              </w:rPr>
              <w:t>100</w:t>
            </w:r>
            <w:r w:rsidR="008E733E" w:rsidRPr="00E3337F">
              <w:rPr>
                <w:rFonts w:ascii="ＭＳ Ｐ明朝" w:eastAsia="ＭＳ Ｐ明朝" w:hAnsi="ＭＳ Ｐ明朝" w:hint="eastAsia"/>
                <w:sz w:val="20"/>
              </w:rPr>
              <w:t>～</w:t>
            </w:r>
            <w:r w:rsidR="008E733E" w:rsidRPr="00E3337F">
              <w:rPr>
                <w:rFonts w:ascii="ＭＳ Ｐ明朝" w:eastAsia="ＭＳ Ｐ明朝" w:hAnsi="ＭＳ Ｐ明朝"/>
                <w:sz w:val="20"/>
              </w:rPr>
              <w:t>299</w:t>
            </w:r>
            <w:r w:rsidR="008E733E" w:rsidRPr="00E3337F">
              <w:rPr>
                <w:rFonts w:ascii="ＭＳ Ｐ明朝" w:eastAsia="ＭＳ Ｐ明朝" w:hAnsi="ＭＳ Ｐ明朝" w:hint="eastAsia"/>
                <w:sz w:val="20"/>
              </w:rPr>
              <w:t>人，⑤</w:t>
            </w:r>
            <w:r w:rsidR="008E733E" w:rsidRPr="00E3337F">
              <w:rPr>
                <w:rFonts w:ascii="ＭＳ Ｐ明朝" w:eastAsia="ＭＳ Ｐ明朝" w:hAnsi="ＭＳ Ｐ明朝"/>
                <w:sz w:val="20"/>
              </w:rPr>
              <w:t>300</w:t>
            </w:r>
            <w:r w:rsidR="008E733E" w:rsidRPr="00E3337F">
              <w:rPr>
                <w:rFonts w:ascii="ＭＳ Ｐ明朝" w:eastAsia="ＭＳ Ｐ明朝" w:hAnsi="ＭＳ Ｐ明朝" w:hint="eastAsia"/>
                <w:sz w:val="20"/>
              </w:rPr>
              <w:t>人以上（いずれかに○）</w:t>
            </w:r>
          </w:p>
        </w:tc>
      </w:tr>
      <w:tr w:rsidR="00A657FC" w:rsidRPr="00147566" w:rsidTr="00A657FC">
        <w:trPr>
          <w:cantSplit/>
          <w:trHeight w:val="176"/>
        </w:trPr>
        <w:tc>
          <w:tcPr>
            <w:tcW w:w="1644" w:type="dxa"/>
          </w:tcPr>
          <w:p w:rsidR="00A657FC" w:rsidRPr="00147566" w:rsidRDefault="00A657FC">
            <w:pPr>
              <w:spacing w:before="120" w:after="120" w:line="340" w:lineRule="exact"/>
              <w:rPr>
                <w:rFonts w:ascii="ＭＳ Ｐ明朝" w:eastAsia="ＭＳ Ｐ明朝" w:hAnsi="ＭＳ Ｐ明朝"/>
              </w:rPr>
            </w:pPr>
            <w:r>
              <w:rPr>
                <w:rFonts w:ascii="ＭＳ Ｐ明朝" w:eastAsia="ＭＳ Ｐ明朝" w:hAnsi="ＭＳ Ｐ明朝" w:hint="eastAsia"/>
              </w:rPr>
              <w:t>デジタル印刷機</w:t>
            </w:r>
          </w:p>
        </w:tc>
        <w:tc>
          <w:tcPr>
            <w:tcW w:w="7920" w:type="dxa"/>
            <w:gridSpan w:val="4"/>
          </w:tcPr>
          <w:p w:rsidR="00A657FC" w:rsidRPr="00A657FC" w:rsidRDefault="00A657FC" w:rsidP="0006131A">
            <w:pPr>
              <w:pStyle w:val="ac"/>
              <w:numPr>
                <w:ilvl w:val="0"/>
                <w:numId w:val="10"/>
              </w:numPr>
              <w:spacing w:before="120" w:after="120" w:line="340" w:lineRule="exact"/>
              <w:ind w:leftChars="0"/>
              <w:rPr>
                <w:rFonts w:ascii="ＭＳ Ｐ明朝" w:eastAsia="ＭＳ Ｐ明朝" w:hAnsi="ＭＳ Ｐ明朝"/>
                <w:sz w:val="20"/>
              </w:rPr>
            </w:pPr>
            <w:r>
              <w:rPr>
                <w:rFonts w:ascii="ＭＳ Ｐ明朝" w:eastAsia="ＭＳ Ｐ明朝" w:hAnsi="ＭＳ Ｐ明朝" w:hint="eastAsia"/>
                <w:sz w:val="20"/>
              </w:rPr>
              <w:t xml:space="preserve">現在保有している　　</w:t>
            </w:r>
            <w:r w:rsidR="0006131A">
              <w:rPr>
                <w:rFonts w:ascii="ＭＳ Ｐ明朝" w:eastAsia="ＭＳ Ｐ明朝" w:hAnsi="ＭＳ Ｐ明朝" w:hint="eastAsia"/>
                <w:sz w:val="20"/>
              </w:rPr>
              <w:t xml:space="preserve">　</w:t>
            </w:r>
            <w:r>
              <w:rPr>
                <w:rFonts w:ascii="ＭＳ Ｐ明朝" w:eastAsia="ＭＳ Ｐ明朝" w:hAnsi="ＭＳ Ｐ明朝" w:hint="eastAsia"/>
                <w:sz w:val="20"/>
              </w:rPr>
              <w:t xml:space="preserve">□未導入だが、導入を検討中　</w:t>
            </w:r>
            <w:r w:rsidR="0006131A">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□検討していない</w:t>
            </w:r>
          </w:p>
        </w:tc>
      </w:tr>
    </w:tbl>
    <w:p w:rsidR="005F6BAA" w:rsidRPr="00147566" w:rsidRDefault="008E733E">
      <w:pPr>
        <w:rPr>
          <w:rFonts w:ascii="ＭＳ ゴシック" w:eastAsia="ＭＳ ゴシック" w:hAnsi="ＭＳ ゴシック"/>
        </w:rPr>
      </w:pPr>
      <w:r w:rsidRPr="00147566">
        <w:rPr>
          <w:rFonts w:ascii="ＭＳ ゴシック" w:eastAsia="ＭＳ ゴシック" w:hAnsi="ＭＳ ゴシック" w:hint="eastAsia"/>
        </w:rPr>
        <w:t>上記をご記入の上</w:t>
      </w:r>
      <w:r w:rsidR="00844822">
        <w:rPr>
          <w:rFonts w:ascii="ＭＳ ゴシック" w:eastAsia="ＭＳ ゴシック" w:hAnsi="ＭＳ ゴシック" w:hint="eastAsia"/>
        </w:rPr>
        <w:t>、</w:t>
      </w:r>
      <w:r w:rsidRPr="00147566">
        <w:rPr>
          <w:rFonts w:ascii="ＭＳ ゴシック" w:eastAsia="ＭＳ ゴシック" w:hAnsi="ＭＳ ゴシック" w:hint="eastAsia"/>
        </w:rPr>
        <w:t>以下のアンケートにお答え</w:t>
      </w:r>
      <w:r w:rsidR="00493D4C">
        <w:rPr>
          <w:rFonts w:ascii="ＭＳ ゴシック" w:eastAsia="ＭＳ ゴシック" w:hAnsi="ＭＳ ゴシック" w:hint="eastAsia"/>
        </w:rPr>
        <w:t>下さい</w:t>
      </w:r>
      <w:r w:rsidR="005F6BAA" w:rsidRPr="00147566">
        <w:rPr>
          <w:rFonts w:ascii="ＭＳ ゴシック" w:eastAsia="ＭＳ ゴシック" w:hAnsi="ＭＳ ゴシック"/>
        </w:rPr>
        <w:br w:type="page"/>
      </w:r>
    </w:p>
    <w:p w:rsidR="008E733E" w:rsidRPr="00147566" w:rsidRDefault="008E733E">
      <w:pPr>
        <w:rPr>
          <w:rFonts w:ascii="ＭＳ ゴシック" w:eastAsia="ＭＳ ゴシック" w:hAnsi="ＭＳ ゴシック"/>
        </w:rPr>
      </w:pPr>
      <w:r w:rsidRPr="00147566">
        <w:rPr>
          <w:rFonts w:ascii="ＭＳ ゴシック" w:eastAsia="ＭＳ ゴシック" w:hAnsi="ＭＳ ゴシック" w:hint="eastAsia"/>
        </w:rPr>
        <w:lastRenderedPageBreak/>
        <w:t>以下の設問に対し、該当する□にレを記入、記述欄には数字やコメントをお書き</w:t>
      </w:r>
      <w:r w:rsidR="00493D4C">
        <w:rPr>
          <w:rFonts w:ascii="ＭＳ ゴシック" w:eastAsia="ＭＳ ゴシック" w:hAnsi="ＭＳ ゴシック" w:hint="eastAsia"/>
        </w:rPr>
        <w:t>下さい</w:t>
      </w:r>
      <w:r w:rsidRPr="00147566">
        <w:rPr>
          <w:rFonts w:ascii="ＭＳ ゴシック" w:eastAsia="ＭＳ ゴシック" w:hAnsi="ＭＳ ゴシック" w:hint="eastAsia"/>
        </w:rPr>
        <w:t>。</w:t>
      </w:r>
    </w:p>
    <w:p w:rsidR="00B61CC6" w:rsidRPr="00147566" w:rsidRDefault="00B61CC6">
      <w:pPr>
        <w:rPr>
          <w:rFonts w:ascii="ＭＳ ゴシック" w:eastAsia="ＭＳ ゴシック" w:hAnsi="ＭＳ ゴシック"/>
        </w:rPr>
      </w:pPr>
      <w:r w:rsidRPr="00147566">
        <w:rPr>
          <w:rFonts w:ascii="ＭＳ ゴシック" w:eastAsia="ＭＳ ゴシック" w:hAnsi="ＭＳ ゴシック" w:hint="eastAsia"/>
        </w:rPr>
        <w:t>売上</w:t>
      </w:r>
      <w:r w:rsidR="00E82EE3" w:rsidRPr="00147566">
        <w:rPr>
          <w:rFonts w:ascii="ＭＳ ゴシック" w:eastAsia="ＭＳ ゴシック" w:hAnsi="ＭＳ ゴシック" w:hint="eastAsia"/>
        </w:rPr>
        <w:t>高</w:t>
      </w:r>
      <w:r w:rsidRPr="00147566">
        <w:rPr>
          <w:rFonts w:ascii="ＭＳ ゴシック" w:eastAsia="ＭＳ ゴシック" w:hAnsi="ＭＳ ゴシック" w:hint="eastAsia"/>
        </w:rPr>
        <w:t>等の金額は</w:t>
      </w:r>
      <w:r w:rsidRPr="00147566">
        <w:rPr>
          <w:rFonts w:ascii="ＭＳ 明朝" w:hAnsi="ＭＳ 明朝" w:hint="eastAsia"/>
          <w:sz w:val="18"/>
        </w:rPr>
        <w:t>、</w:t>
      </w:r>
      <w:r w:rsidRPr="00147566">
        <w:rPr>
          <w:rFonts w:ascii="ＭＳ ゴシック" w:eastAsia="ＭＳ ゴシック" w:hAnsi="ＭＳ ゴシック" w:hint="eastAsia"/>
        </w:rPr>
        <w:t>直近の決算年度</w:t>
      </w:r>
      <w:r w:rsidR="009C706B">
        <w:rPr>
          <w:rFonts w:ascii="ＭＳ ゴシック" w:eastAsia="ＭＳ ゴシック" w:hAnsi="ＭＳ ゴシック" w:hint="eastAsia"/>
        </w:rPr>
        <w:t>の数字をご使用願います</w:t>
      </w:r>
    </w:p>
    <w:p w:rsidR="008E733E" w:rsidRPr="00147566" w:rsidRDefault="00E3337F">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81280" behindDoc="0" locked="0" layoutInCell="1" allowOverlap="1">
                <wp:simplePos x="0" y="0"/>
                <wp:positionH relativeFrom="column">
                  <wp:posOffset>4320540</wp:posOffset>
                </wp:positionH>
                <wp:positionV relativeFrom="paragraph">
                  <wp:posOffset>126365</wp:posOffset>
                </wp:positionV>
                <wp:extent cx="1590675" cy="6000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5906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1787" w:rsidRDefault="00C41787">
                            <w:r>
                              <w:rPr>
                                <w:rFonts w:hint="eastAsia"/>
                              </w:rPr>
                              <w:t>P.6</w:t>
                            </w:r>
                            <w:r>
                              <w:rPr>
                                <w:rFonts w:hint="eastAsia"/>
                              </w:rPr>
                              <w:t>にも全企業向けの</w:t>
                            </w:r>
                          </w:p>
                          <w:p w:rsidR="00C41787" w:rsidRDefault="00C41787">
                            <w:r>
                              <w:rPr>
                                <w:rFonts w:hint="eastAsia"/>
                              </w:rPr>
                              <w:t>設問があります。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40.2pt;margin-top:9.95pt;width:125.25pt;height:47.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" fillcolor="white [3201]" strokeweight=".5pt">
                <v:textbox>
                  <w:txbxContent>
                    <w:p w:rsidR="00C41787" w:rsidRDefault="00C41787">
                      <w:r>
                        <w:rPr>
                          <w:rFonts w:hint="eastAsia"/>
                        </w:rPr>
                        <w:t>P.6</w:t>
                      </w:r>
                      <w:r>
                        <w:rPr>
                          <w:rFonts w:hint="eastAsia"/>
                        </w:rPr>
                        <w:t>にも全企業向けの</w:t>
                      </w:r>
                    </w:p>
                    <w:p w:rsidR="00C41787" w:rsidRDefault="00C41787">
                      <w:r>
                        <w:rPr>
                          <w:rFonts w:hint="eastAsia"/>
                        </w:rPr>
                        <w:t>設問があります。</w:t>
                      </w:r>
                    </w:p>
                  </w:txbxContent>
                </v:textbox>
              </v:shape>
            </w:pict>
          </mc:Fallback>
        </mc:AlternateContent>
      </w:r>
    </w:p>
    <w:p w:rsidR="008E733E" w:rsidRPr="00147566" w:rsidRDefault="008E733E">
      <w:pPr>
        <w:spacing w:line="0" w:lineRule="atLeast"/>
        <w:rPr>
          <w:rFonts w:ascii="ＭＳ ゴシック" w:eastAsia="ＭＳ ゴシック" w:hAnsi="ＭＳ ゴシック"/>
          <w:b/>
          <w:sz w:val="24"/>
        </w:rPr>
      </w:pPr>
      <w:r w:rsidRPr="00147566">
        <w:rPr>
          <w:rFonts w:ascii="ＭＳ ゴシック" w:eastAsia="ＭＳ ゴシック" w:hAnsi="ＭＳ ゴシック" w:hint="eastAsia"/>
          <w:b/>
          <w:sz w:val="24"/>
        </w:rPr>
        <w:t>Ⅰ．</w:t>
      </w:r>
      <w:r w:rsidR="00151396" w:rsidRPr="00147566">
        <w:rPr>
          <w:rFonts w:ascii="ＭＳ ゴシック" w:eastAsia="ＭＳ ゴシック" w:hAnsi="ＭＳ ゴシック" w:hint="eastAsia"/>
          <w:b/>
          <w:sz w:val="24"/>
        </w:rPr>
        <w:t>＜共通情報＞</w:t>
      </w:r>
    </w:p>
    <w:p w:rsidR="008E733E" w:rsidRPr="00147566" w:rsidRDefault="008E733E" w:rsidP="00B41BA4">
      <w:pPr>
        <w:spacing w:afterLines="50" w:after="181" w:line="0" w:lineRule="atLeast"/>
        <w:rPr>
          <w:rFonts w:ascii="ＭＳ ゴシック" w:eastAsia="ＭＳ ゴシック" w:hAnsi="ＭＳ ゴシック"/>
          <w:b/>
          <w:sz w:val="24"/>
        </w:rPr>
      </w:pPr>
      <w:r w:rsidRPr="00147566">
        <w:rPr>
          <w:rFonts w:ascii="ＭＳ ゴシック" w:eastAsia="ＭＳ ゴシック" w:hAnsi="ＭＳ ゴシック" w:hint="eastAsia"/>
          <w:b/>
          <w:sz w:val="24"/>
        </w:rPr>
        <w:tab/>
      </w:r>
      <w:r w:rsidR="00151396" w:rsidRPr="00147566">
        <w:rPr>
          <w:rFonts w:ascii="ＭＳ ゴシック" w:eastAsia="ＭＳ ゴシック" w:hAnsi="ＭＳ ゴシック" w:hint="eastAsia"/>
          <w:b/>
          <w:sz w:val="24"/>
        </w:rPr>
        <w:t>全企業</w:t>
      </w:r>
      <w:r w:rsidRPr="00147566">
        <w:rPr>
          <w:rFonts w:ascii="ＭＳ ゴシック" w:eastAsia="ＭＳ ゴシック" w:hAnsi="ＭＳ ゴシック" w:hint="eastAsia"/>
          <w:b/>
          <w:sz w:val="24"/>
        </w:rPr>
        <w:t>お答え</w:t>
      </w:r>
      <w:r w:rsidR="00493D4C">
        <w:rPr>
          <w:rFonts w:ascii="ＭＳ ゴシック" w:eastAsia="ＭＳ ゴシック" w:hAnsi="ＭＳ ゴシック" w:hint="eastAsia"/>
          <w:b/>
          <w:sz w:val="24"/>
        </w:rPr>
        <w:t>下さい</w:t>
      </w:r>
      <w:r w:rsidR="00E21DD3" w:rsidRPr="00147566">
        <w:rPr>
          <w:rFonts w:ascii="ＭＳ ゴシック" w:eastAsia="ＭＳ ゴシック" w:hAnsi="ＭＳ ゴシック" w:hint="eastAsia"/>
          <w:b/>
          <w:sz w:val="24"/>
        </w:rPr>
        <w:t>（</w:t>
      </w:r>
      <w:r w:rsidR="00151396" w:rsidRPr="00147566">
        <w:rPr>
          <w:rFonts w:ascii="ＭＳ ゴシック" w:eastAsia="ＭＳ ゴシック" w:hAnsi="ＭＳ ゴシック" w:hint="eastAsia"/>
          <w:b/>
          <w:sz w:val="24"/>
        </w:rPr>
        <w:t>基礎データとなります）</w:t>
      </w:r>
    </w:p>
    <w:p w:rsidR="008E733E" w:rsidRPr="00147566" w:rsidRDefault="008E733E">
      <w:pPr>
        <w:rPr>
          <w:rFonts w:ascii="ＭＳ ゴシック" w:eastAsia="ＭＳ ゴシック" w:hAnsi="ＭＳ ゴシック"/>
          <w:b/>
        </w:rPr>
      </w:pPr>
      <w:r w:rsidRPr="00147566">
        <w:rPr>
          <w:rFonts w:ascii="ＭＳ ゴシック" w:eastAsia="ＭＳ ゴシック" w:hAnsi="ＭＳ ゴシック" w:hint="eastAsia"/>
          <w:b/>
        </w:rPr>
        <w:t>問１．</w:t>
      </w:r>
      <w:r w:rsidR="006279E8">
        <w:rPr>
          <w:rFonts w:ascii="ＭＳ ゴシック" w:eastAsia="ＭＳ ゴシック" w:hAnsi="ＭＳ ゴシック" w:hint="eastAsia"/>
          <w:b/>
        </w:rPr>
        <w:t>貴社</w:t>
      </w:r>
      <w:r w:rsidRPr="00147566">
        <w:rPr>
          <w:rFonts w:ascii="ＭＳ ゴシック" w:eastAsia="ＭＳ ゴシック" w:hAnsi="ＭＳ ゴシック" w:hint="eastAsia"/>
          <w:b/>
        </w:rPr>
        <w:t>の主要な受注品目</w:t>
      </w:r>
      <w:r w:rsidRPr="00147566">
        <w:rPr>
          <w:rFonts w:ascii="ＭＳ ゴシック" w:eastAsia="ＭＳ ゴシック" w:hAnsi="ＭＳ ゴシック" w:hint="eastAsia"/>
        </w:rPr>
        <w:t>（複数回答可）</w:t>
      </w:r>
    </w:p>
    <w:p w:rsidR="007603E7" w:rsidRDefault="008E733E">
      <w:pPr>
        <w:rPr>
          <w:rFonts w:ascii="ＭＳ Ｐ明朝" w:eastAsia="ＭＳ Ｐ明朝" w:hAnsi="ＭＳ Ｐ明朝"/>
        </w:rPr>
      </w:pPr>
      <w:r w:rsidRPr="00147566">
        <w:rPr>
          <w:rFonts w:ascii="ＭＳ Ｐ明朝" w:eastAsia="ＭＳ Ｐ明朝" w:hAnsi="ＭＳ Ｐ明朝" w:hint="eastAsia"/>
        </w:rPr>
        <w:t xml:space="preserve">1□定期刊行物　2□一般書籍　3□学術書・専門書、辞書・百科事典　</w:t>
      </w:r>
      <w:r w:rsidR="00FD58D8">
        <w:rPr>
          <w:rFonts w:ascii="ＭＳ Ｐ明朝" w:eastAsia="ＭＳ Ｐ明朝" w:hAnsi="ＭＳ Ｐ明朝" w:hint="eastAsia"/>
        </w:rPr>
        <w:t>4</w:t>
      </w:r>
      <w:r w:rsidR="00FD58D8" w:rsidRPr="00147566">
        <w:rPr>
          <w:rFonts w:ascii="ＭＳ Ｐ明朝" w:eastAsia="ＭＳ Ｐ明朝" w:hAnsi="ＭＳ Ｐ明朝" w:hint="eastAsia"/>
        </w:rPr>
        <w:t>□報告書・論文</w:t>
      </w:r>
    </w:p>
    <w:p w:rsidR="00FD58D8" w:rsidRDefault="00FD58D8">
      <w:pPr>
        <w:rPr>
          <w:rFonts w:ascii="ＭＳ Ｐ明朝" w:eastAsia="ＭＳ Ｐ明朝" w:hAnsi="ＭＳ Ｐ明朝"/>
        </w:rPr>
      </w:pPr>
      <w:r>
        <w:rPr>
          <w:rFonts w:ascii="ＭＳ Ｐ明朝" w:eastAsia="ＭＳ Ｐ明朝" w:hAnsi="ＭＳ Ｐ明朝" w:hint="eastAsia"/>
        </w:rPr>
        <w:t>5</w:t>
      </w:r>
      <w:r w:rsidR="008E733E" w:rsidRPr="00147566">
        <w:rPr>
          <w:rFonts w:ascii="ＭＳ Ｐ明朝" w:eastAsia="ＭＳ Ｐ明朝" w:hAnsi="ＭＳ Ｐ明朝" w:hint="eastAsia"/>
        </w:rPr>
        <w:t xml:space="preserve">□パンフレット、ポスター　</w:t>
      </w:r>
      <w:r>
        <w:rPr>
          <w:rFonts w:ascii="ＭＳ Ｐ明朝" w:eastAsia="ＭＳ Ｐ明朝" w:hAnsi="ＭＳ Ｐ明朝" w:hint="eastAsia"/>
        </w:rPr>
        <w:t>6</w:t>
      </w:r>
      <w:r w:rsidR="008E733E" w:rsidRPr="00147566">
        <w:rPr>
          <w:rFonts w:ascii="ＭＳ Ｐ明朝" w:eastAsia="ＭＳ Ｐ明朝" w:hAnsi="ＭＳ Ｐ明朝" w:hint="eastAsia"/>
        </w:rPr>
        <w:t xml:space="preserve">□チラシ　</w:t>
      </w:r>
      <w:r>
        <w:rPr>
          <w:rFonts w:ascii="ＭＳ Ｐ明朝" w:eastAsia="ＭＳ Ｐ明朝" w:hAnsi="ＭＳ Ｐ明朝" w:hint="eastAsia"/>
        </w:rPr>
        <w:t>7</w:t>
      </w:r>
      <w:r w:rsidR="008E733E" w:rsidRPr="00147566">
        <w:rPr>
          <w:rFonts w:ascii="ＭＳ Ｐ明朝" w:eastAsia="ＭＳ Ｐ明朝" w:hAnsi="ＭＳ Ｐ明朝" w:hint="eastAsia"/>
        </w:rPr>
        <w:t xml:space="preserve">□カタログ　</w:t>
      </w:r>
      <w:r>
        <w:rPr>
          <w:rFonts w:ascii="ＭＳ Ｐ明朝" w:eastAsia="ＭＳ Ｐ明朝" w:hAnsi="ＭＳ Ｐ明朝" w:hint="eastAsia"/>
        </w:rPr>
        <w:t>8</w:t>
      </w:r>
      <w:r w:rsidR="008E733E" w:rsidRPr="00147566">
        <w:rPr>
          <w:rFonts w:ascii="ＭＳ Ｐ明朝" w:eastAsia="ＭＳ Ｐ明朝" w:hAnsi="ＭＳ Ｐ明朝" w:hint="eastAsia"/>
        </w:rPr>
        <w:t>□取扱説明書・マニュアル</w:t>
      </w:r>
      <w:r w:rsidRPr="00147566">
        <w:rPr>
          <w:rFonts w:ascii="ＭＳ Ｐ明朝" w:eastAsia="ＭＳ Ｐ明朝" w:hAnsi="ＭＳ Ｐ明朝" w:hint="eastAsia"/>
        </w:rPr>
        <w:t xml:space="preserve">　</w:t>
      </w:r>
      <w:r>
        <w:rPr>
          <w:rFonts w:ascii="ＭＳ Ｐ明朝" w:eastAsia="ＭＳ Ｐ明朝" w:hAnsi="ＭＳ Ｐ明朝" w:hint="eastAsia"/>
        </w:rPr>
        <w:t>9</w:t>
      </w:r>
      <w:r w:rsidRPr="00147566">
        <w:rPr>
          <w:rFonts w:ascii="ＭＳ Ｐ明朝" w:eastAsia="ＭＳ Ｐ明朝" w:hAnsi="ＭＳ Ｐ明朝" w:hint="eastAsia"/>
        </w:rPr>
        <w:t>□事務用文書</w:t>
      </w:r>
    </w:p>
    <w:p w:rsidR="00FD58D8" w:rsidRDefault="00FD58D8">
      <w:pPr>
        <w:rPr>
          <w:rFonts w:ascii="ＭＳ Ｐ明朝" w:eastAsia="ＭＳ Ｐ明朝" w:hAnsi="ＭＳ Ｐ明朝"/>
        </w:rPr>
      </w:pPr>
      <w:r>
        <w:rPr>
          <w:rFonts w:ascii="ＭＳ Ｐ明朝" w:eastAsia="ＭＳ Ｐ明朝" w:hAnsi="ＭＳ Ｐ明朝" w:hint="eastAsia"/>
        </w:rPr>
        <w:t>10</w:t>
      </w:r>
      <w:r w:rsidR="008E733E" w:rsidRPr="00147566">
        <w:rPr>
          <w:rFonts w:ascii="ＭＳ Ｐ明朝" w:eastAsia="ＭＳ Ｐ明朝" w:hAnsi="ＭＳ Ｐ明朝" w:hint="eastAsia"/>
        </w:rPr>
        <w:t xml:space="preserve">□ビジネスフォーム（印刷）　</w:t>
      </w:r>
      <w:r>
        <w:rPr>
          <w:rFonts w:ascii="ＭＳ Ｐ明朝" w:eastAsia="ＭＳ Ｐ明朝" w:hAnsi="ＭＳ Ｐ明朝" w:hint="eastAsia"/>
        </w:rPr>
        <w:t>11</w:t>
      </w:r>
      <w:r w:rsidR="008E733E" w:rsidRPr="00147566">
        <w:rPr>
          <w:rFonts w:ascii="ＭＳ Ｐ明朝" w:eastAsia="ＭＳ Ｐ明朝" w:hAnsi="ＭＳ Ｐ明朝" w:hint="eastAsia"/>
        </w:rPr>
        <w:t xml:space="preserve">□ビジネスフォーム（データ出力）　12□紙器・パッケージ　</w:t>
      </w:r>
    </w:p>
    <w:p w:rsidR="00FD58D8" w:rsidRDefault="008E733E">
      <w:pPr>
        <w:rPr>
          <w:rFonts w:ascii="ＭＳ Ｐ明朝" w:eastAsia="ＭＳ Ｐ明朝" w:hAnsi="ＭＳ Ｐ明朝"/>
        </w:rPr>
      </w:pPr>
      <w:r w:rsidRPr="00147566">
        <w:rPr>
          <w:rFonts w:ascii="ＭＳ Ｐ明朝" w:eastAsia="ＭＳ Ｐ明朝" w:hAnsi="ＭＳ Ｐ明朝" w:hint="eastAsia"/>
        </w:rPr>
        <w:t xml:space="preserve">13□シール･ラベル印刷　14□軟包装、シュリンクフィルム、ビニール 15□大サイズ出力（A0判以上） </w:t>
      </w:r>
    </w:p>
    <w:p w:rsidR="00FD58D8" w:rsidRDefault="008E733E">
      <w:pPr>
        <w:rPr>
          <w:rFonts w:ascii="ＭＳ Ｐ明朝" w:eastAsia="ＭＳ Ｐ明朝" w:hAnsi="ＭＳ Ｐ明朝"/>
        </w:rPr>
      </w:pPr>
      <w:r w:rsidRPr="00147566">
        <w:rPr>
          <w:rFonts w:ascii="ＭＳ Ｐ明朝" w:eastAsia="ＭＳ Ｐ明朝" w:hAnsi="ＭＳ Ｐ明朝" w:hint="eastAsia"/>
        </w:rPr>
        <w:t>16□段ボール 17□スクリーン印刷物</w:t>
      </w:r>
      <w:r w:rsidRPr="00147566">
        <w:rPr>
          <w:rFonts w:ascii="ＭＳ Ｐ明朝" w:eastAsia="ＭＳ Ｐ明朝" w:hAnsi="ＭＳ Ｐ明朝" w:hint="eastAsia"/>
          <w:b/>
        </w:rPr>
        <w:t xml:space="preserve">　</w:t>
      </w:r>
      <w:r w:rsidRPr="00147566">
        <w:rPr>
          <w:rFonts w:ascii="ＭＳ Ｐ明朝" w:eastAsia="ＭＳ Ｐ明朝" w:hAnsi="ＭＳ Ｐ明朝" w:hint="eastAsia"/>
        </w:rPr>
        <w:t xml:space="preserve">18□ホームページなどマルチメディア制作　</w:t>
      </w:r>
    </w:p>
    <w:p w:rsidR="00FD58D8" w:rsidRDefault="008E733E">
      <w:pPr>
        <w:rPr>
          <w:rFonts w:ascii="ＭＳ Ｐ明朝" w:eastAsia="ＭＳ Ｐ明朝" w:hAnsi="ＭＳ Ｐ明朝"/>
        </w:rPr>
      </w:pPr>
      <w:r w:rsidRPr="00147566">
        <w:rPr>
          <w:rFonts w:ascii="ＭＳ Ｐ明朝" w:eastAsia="ＭＳ Ｐ明朝" w:hAnsi="ＭＳ Ｐ明朝" w:hint="eastAsia"/>
        </w:rPr>
        <w:t xml:space="preserve">19□デジタルサイネージ　20□電子書籍や電子カタログ　</w:t>
      </w:r>
    </w:p>
    <w:p w:rsidR="00493261" w:rsidRPr="00147566" w:rsidRDefault="008E733E">
      <w:pPr>
        <w:rPr>
          <w:rFonts w:ascii="ＭＳ Ｐ明朝" w:eastAsia="ＭＳ Ｐ明朝" w:hAnsi="ＭＳ Ｐ明朝"/>
        </w:rPr>
      </w:pPr>
      <w:r w:rsidRPr="00147566">
        <w:rPr>
          <w:rFonts w:ascii="ＭＳ Ｐ明朝" w:eastAsia="ＭＳ Ｐ明朝" w:hAnsi="ＭＳ Ｐ明朝" w:hint="eastAsia"/>
        </w:rPr>
        <w:t>21□印刷後工程の付帯サービス（フルフィルメント：キッティング、パッキング、発送代行、倉庫業務など）</w:t>
      </w:r>
    </w:p>
    <w:p w:rsidR="008E733E" w:rsidRPr="00147566" w:rsidRDefault="008E733E">
      <w:pPr>
        <w:rPr>
          <w:rFonts w:ascii="ＭＳ Ｐ明朝" w:eastAsia="ＭＳ Ｐ明朝" w:hAnsi="ＭＳ Ｐ明朝"/>
        </w:rPr>
      </w:pPr>
      <w:r w:rsidRPr="00147566">
        <w:rPr>
          <w:rFonts w:ascii="ＭＳ Ｐ明朝" w:eastAsia="ＭＳ Ｐ明朝" w:hAnsi="ＭＳ Ｐ明朝" w:hint="eastAsia"/>
        </w:rPr>
        <w:t>22□その他（</w:t>
      </w:r>
      <w:r w:rsidR="00493261" w:rsidRPr="00147566">
        <w:rPr>
          <w:rFonts w:ascii="ＭＳ Ｐ明朝" w:eastAsia="ＭＳ Ｐ明朝" w:hAnsi="ＭＳ Ｐ明朝" w:hint="eastAsia"/>
        </w:rPr>
        <w:t xml:space="preserve">　　　　　　　　　　　　　　　　　　　　　　　　　　　　　　　　　　　　　</w:t>
      </w:r>
      <w:r w:rsidRPr="00147566">
        <w:rPr>
          <w:rFonts w:ascii="ＭＳ Ｐ明朝" w:eastAsia="ＭＳ Ｐ明朝" w:hAnsi="ＭＳ Ｐ明朝" w:hint="eastAsia"/>
        </w:rPr>
        <w:t xml:space="preserve">　　　　　　　　　　　　　　　　）</w:t>
      </w:r>
    </w:p>
    <w:p w:rsidR="00895256" w:rsidRPr="00147566" w:rsidRDefault="00895256">
      <w:pPr>
        <w:rPr>
          <w:rFonts w:ascii="ＭＳ ゴシック" w:eastAsia="ＭＳ ゴシック" w:hAnsi="ＭＳ ゴシック"/>
          <w:b/>
        </w:rPr>
      </w:pPr>
    </w:p>
    <w:p w:rsidR="008E733E" w:rsidRPr="00147566" w:rsidRDefault="008E733E">
      <w:pPr>
        <w:rPr>
          <w:rFonts w:ascii="ＭＳ Ｐ明朝" w:eastAsia="ＭＳ Ｐ明朝" w:hAnsi="ＭＳ Ｐ明朝"/>
          <w:b/>
        </w:rPr>
      </w:pPr>
      <w:r w:rsidRPr="00147566">
        <w:rPr>
          <w:rFonts w:ascii="ＭＳ ゴシック" w:eastAsia="ＭＳ ゴシック" w:hAnsi="ＭＳ ゴシック" w:hint="eastAsia"/>
          <w:b/>
        </w:rPr>
        <w:t>問２．</w:t>
      </w:r>
      <w:r w:rsidR="006279E8">
        <w:rPr>
          <w:rFonts w:ascii="ＭＳ ゴシック" w:eastAsia="ＭＳ ゴシック" w:hAnsi="ＭＳ ゴシック" w:hint="eastAsia"/>
          <w:b/>
        </w:rPr>
        <w:t>貴社</w:t>
      </w:r>
      <w:r w:rsidRPr="00147566">
        <w:rPr>
          <w:rFonts w:ascii="ＭＳ ゴシック" w:eastAsia="ＭＳ ゴシック" w:hAnsi="ＭＳ ゴシック" w:hint="eastAsia"/>
          <w:b/>
        </w:rPr>
        <w:t>の工程・製造設備</w:t>
      </w:r>
      <w:r w:rsidRPr="00147566">
        <w:rPr>
          <w:rFonts w:ascii="ＭＳ ゴシック" w:eastAsia="ＭＳ ゴシック" w:hAnsi="ＭＳ ゴシック" w:hint="eastAsia"/>
        </w:rPr>
        <w:t>（複数回答可）</w:t>
      </w:r>
    </w:p>
    <w:p w:rsidR="007603E7" w:rsidRDefault="008E733E">
      <w:pPr>
        <w:rPr>
          <w:rFonts w:ascii="ＭＳ Ｐ明朝" w:eastAsia="ＭＳ Ｐ明朝" w:hAnsi="ＭＳ Ｐ明朝"/>
        </w:rPr>
      </w:pPr>
      <w:r w:rsidRPr="00147566">
        <w:rPr>
          <w:rFonts w:ascii="ＭＳ Ｐ明朝" w:eastAsia="ＭＳ Ｐ明朝" w:hAnsi="ＭＳ Ｐ明朝" w:hint="eastAsia"/>
        </w:rPr>
        <w:t>1□企画部門　2□</w:t>
      </w:r>
      <w:r w:rsidR="007603E7">
        <w:rPr>
          <w:rFonts w:ascii="ＭＳ Ｐ明朝" w:eastAsia="ＭＳ Ｐ明朝" w:hAnsi="ＭＳ Ｐ明朝" w:hint="eastAsia"/>
        </w:rPr>
        <w:t>デザイン部門　3□</w:t>
      </w:r>
      <w:r w:rsidRPr="00147566">
        <w:rPr>
          <w:rFonts w:ascii="ＭＳ Ｐ明朝" w:eastAsia="ＭＳ Ｐ明朝" w:hAnsi="ＭＳ Ｐ明朝" w:hint="eastAsia"/>
        </w:rPr>
        <w:t xml:space="preserve">写真スタジオ　</w:t>
      </w:r>
      <w:r w:rsidR="00897403">
        <w:rPr>
          <w:rFonts w:ascii="ＭＳ Ｐ明朝" w:eastAsia="ＭＳ Ｐ明朝" w:hAnsi="ＭＳ Ｐ明朝" w:hint="eastAsia"/>
        </w:rPr>
        <w:t>4</w:t>
      </w:r>
      <w:r w:rsidRPr="00147566">
        <w:rPr>
          <w:rFonts w:ascii="ＭＳ Ｐ明朝" w:eastAsia="ＭＳ Ｐ明朝" w:hAnsi="ＭＳ Ｐ明朝" w:hint="eastAsia"/>
        </w:rPr>
        <w:t xml:space="preserve">□Web入稿システム </w:t>
      </w:r>
      <w:r w:rsidR="00897403">
        <w:rPr>
          <w:rFonts w:ascii="ＭＳ Ｐ明朝" w:eastAsia="ＭＳ Ｐ明朝" w:hAnsi="ＭＳ Ｐ明朝" w:hint="eastAsia"/>
        </w:rPr>
        <w:t>5</w:t>
      </w:r>
      <w:r w:rsidRPr="00147566">
        <w:rPr>
          <w:rFonts w:ascii="ＭＳ Ｐ明朝" w:eastAsia="ＭＳ Ｐ明朝" w:hAnsi="ＭＳ Ｐ明朝" w:hint="eastAsia"/>
        </w:rPr>
        <w:t>□DTP</w:t>
      </w:r>
      <w:r w:rsidR="007603E7">
        <w:rPr>
          <w:rFonts w:ascii="ＭＳ Ｐ明朝" w:eastAsia="ＭＳ Ｐ明朝" w:hAnsi="ＭＳ Ｐ明朝" w:hint="eastAsia"/>
        </w:rPr>
        <w:t>制作</w:t>
      </w:r>
      <w:r w:rsidRPr="00147566">
        <w:rPr>
          <w:rFonts w:ascii="ＭＳ Ｐ明朝" w:eastAsia="ＭＳ Ｐ明朝" w:hAnsi="ＭＳ Ｐ明朝" w:hint="eastAsia"/>
        </w:rPr>
        <w:t xml:space="preserve">　</w:t>
      </w:r>
      <w:r w:rsidR="00897403">
        <w:rPr>
          <w:rFonts w:ascii="ＭＳ Ｐ明朝" w:eastAsia="ＭＳ Ｐ明朝" w:hAnsi="ＭＳ Ｐ明朝" w:hint="eastAsia"/>
        </w:rPr>
        <w:t>6</w:t>
      </w:r>
      <w:r w:rsidR="007603E7" w:rsidRPr="00147566">
        <w:rPr>
          <w:rFonts w:ascii="ＭＳ Ｐ明朝" w:eastAsia="ＭＳ Ｐ明朝" w:hAnsi="ＭＳ Ｐ明朝" w:hint="eastAsia"/>
        </w:rPr>
        <w:t>□</w:t>
      </w:r>
      <w:r w:rsidR="007603E7">
        <w:rPr>
          <w:rFonts w:ascii="ＭＳ Ｐ明朝" w:eastAsia="ＭＳ Ｐ明朝" w:hAnsi="ＭＳ Ｐ明朝" w:hint="eastAsia"/>
        </w:rPr>
        <w:t>IT部門</w:t>
      </w:r>
    </w:p>
    <w:p w:rsidR="007603E7" w:rsidRDefault="00897403" w:rsidP="007603E7">
      <w:pPr>
        <w:rPr>
          <w:rFonts w:ascii="ＭＳ Ｐ明朝" w:eastAsia="ＭＳ Ｐ明朝" w:hAnsi="ＭＳ Ｐ明朝"/>
        </w:rPr>
      </w:pPr>
      <w:r>
        <w:rPr>
          <w:rFonts w:ascii="ＭＳ Ｐ明朝" w:eastAsia="ＭＳ Ｐ明朝" w:hAnsi="ＭＳ Ｐ明朝" w:hint="eastAsia"/>
        </w:rPr>
        <w:t>7</w:t>
      </w:r>
      <w:r w:rsidR="008E733E" w:rsidRPr="00147566">
        <w:rPr>
          <w:rFonts w:ascii="ＭＳ Ｐ明朝" w:eastAsia="ＭＳ Ｐ明朝" w:hAnsi="ＭＳ Ｐ明朝" w:hint="eastAsia"/>
        </w:rPr>
        <w:t>□</w:t>
      </w:r>
      <w:r w:rsidR="007603E7">
        <w:rPr>
          <w:rFonts w:ascii="ＭＳ Ｐ明朝" w:eastAsia="ＭＳ Ｐ明朝" w:hAnsi="ＭＳ Ｐ明朝" w:hint="eastAsia"/>
        </w:rPr>
        <w:t>製版／</w:t>
      </w:r>
      <w:r w:rsidR="008E733E" w:rsidRPr="00147566">
        <w:rPr>
          <w:rFonts w:ascii="ＭＳ Ｐ明朝" w:eastAsia="ＭＳ Ｐ明朝" w:hAnsi="ＭＳ Ｐ明朝" w:hint="eastAsia"/>
        </w:rPr>
        <w:t xml:space="preserve">CTP　</w:t>
      </w:r>
      <w:r>
        <w:rPr>
          <w:rFonts w:ascii="ＭＳ Ｐ明朝" w:eastAsia="ＭＳ Ｐ明朝" w:hAnsi="ＭＳ Ｐ明朝" w:hint="eastAsia"/>
        </w:rPr>
        <w:t>8</w:t>
      </w:r>
      <w:r w:rsidR="008E733E" w:rsidRPr="00147566">
        <w:rPr>
          <w:rFonts w:ascii="ＭＳ Ｐ明朝" w:eastAsia="ＭＳ Ｐ明朝" w:hAnsi="ＭＳ Ｐ明朝" w:hint="eastAsia"/>
        </w:rPr>
        <w:t xml:space="preserve">□オフセット印刷機　</w:t>
      </w:r>
      <w:r>
        <w:rPr>
          <w:rFonts w:ascii="ＭＳ Ｐ明朝" w:eastAsia="ＭＳ Ｐ明朝" w:hAnsi="ＭＳ Ｐ明朝" w:hint="eastAsia"/>
        </w:rPr>
        <w:t>9</w:t>
      </w:r>
      <w:r w:rsidR="007603E7" w:rsidRPr="00147566">
        <w:rPr>
          <w:rFonts w:ascii="ＭＳ Ｐ明朝" w:eastAsia="ＭＳ Ｐ明朝" w:hAnsi="ＭＳ Ｐ明朝" w:hint="eastAsia"/>
        </w:rPr>
        <w:t>□デジタル印刷機</w:t>
      </w:r>
      <w:r w:rsidR="007603E7">
        <w:rPr>
          <w:rFonts w:ascii="ＭＳ Ｐ明朝" w:eastAsia="ＭＳ Ｐ明朝" w:hAnsi="ＭＳ Ｐ明朝" w:hint="eastAsia"/>
        </w:rPr>
        <w:t xml:space="preserve">　</w:t>
      </w:r>
      <w:r>
        <w:rPr>
          <w:rFonts w:ascii="ＭＳ Ｐ明朝" w:eastAsia="ＭＳ Ｐ明朝" w:hAnsi="ＭＳ Ｐ明朝" w:hint="eastAsia"/>
        </w:rPr>
        <w:t>10</w:t>
      </w:r>
      <w:r w:rsidR="008E733E" w:rsidRPr="00147566">
        <w:rPr>
          <w:rFonts w:ascii="ＭＳ Ｐ明朝" w:eastAsia="ＭＳ Ｐ明朝" w:hAnsi="ＭＳ Ｐ明朝" w:hint="eastAsia"/>
        </w:rPr>
        <w:t xml:space="preserve">□スクリーン印刷機　</w:t>
      </w:r>
      <w:r w:rsidR="007603E7">
        <w:rPr>
          <w:rFonts w:ascii="ＭＳ Ｐ明朝" w:eastAsia="ＭＳ Ｐ明朝" w:hAnsi="ＭＳ Ｐ明朝" w:hint="eastAsia"/>
        </w:rPr>
        <w:t>1</w:t>
      </w:r>
      <w:r>
        <w:rPr>
          <w:rFonts w:ascii="ＭＳ Ｐ明朝" w:eastAsia="ＭＳ Ｐ明朝" w:hAnsi="ＭＳ Ｐ明朝" w:hint="eastAsia"/>
        </w:rPr>
        <w:t>1</w:t>
      </w:r>
      <w:r w:rsidR="008E733E" w:rsidRPr="00147566">
        <w:rPr>
          <w:rFonts w:ascii="ＭＳ Ｐ明朝" w:eastAsia="ＭＳ Ｐ明朝" w:hAnsi="ＭＳ Ｐ明朝" w:hint="eastAsia"/>
        </w:rPr>
        <w:t xml:space="preserve">□グラビア印刷機　</w:t>
      </w:r>
    </w:p>
    <w:p w:rsidR="007603E7" w:rsidRDefault="008E733E">
      <w:pPr>
        <w:rPr>
          <w:rFonts w:ascii="ＭＳ Ｐ明朝" w:eastAsia="ＭＳ Ｐ明朝" w:hAnsi="ＭＳ Ｐ明朝"/>
        </w:rPr>
      </w:pPr>
      <w:r w:rsidRPr="00147566">
        <w:rPr>
          <w:rFonts w:ascii="ＭＳ Ｐ明朝" w:eastAsia="ＭＳ Ｐ明朝" w:hAnsi="ＭＳ Ｐ明朝" w:hint="eastAsia"/>
        </w:rPr>
        <w:t>1</w:t>
      </w:r>
      <w:r w:rsidR="00897403">
        <w:rPr>
          <w:rFonts w:ascii="ＭＳ Ｐ明朝" w:eastAsia="ＭＳ Ｐ明朝" w:hAnsi="ＭＳ Ｐ明朝" w:hint="eastAsia"/>
        </w:rPr>
        <w:t>2</w:t>
      </w:r>
      <w:r w:rsidRPr="00147566">
        <w:rPr>
          <w:rFonts w:ascii="ＭＳ Ｐ明朝" w:eastAsia="ＭＳ Ｐ明朝" w:hAnsi="ＭＳ Ｐ明朝" w:hint="eastAsia"/>
        </w:rPr>
        <w:t>□シール･ラベル印刷機</w:t>
      </w:r>
      <w:r w:rsidR="007603E7">
        <w:rPr>
          <w:rFonts w:ascii="ＭＳ Ｐ明朝" w:eastAsia="ＭＳ Ｐ明朝" w:hAnsi="ＭＳ Ｐ明朝" w:hint="eastAsia"/>
        </w:rPr>
        <w:t xml:space="preserve">　</w:t>
      </w:r>
      <w:r w:rsidRPr="00147566">
        <w:rPr>
          <w:rFonts w:ascii="ＭＳ Ｐ明朝" w:eastAsia="ＭＳ Ｐ明朝" w:hAnsi="ＭＳ Ｐ明朝" w:hint="eastAsia"/>
        </w:rPr>
        <w:t>1</w:t>
      </w:r>
      <w:r w:rsidR="00897403">
        <w:rPr>
          <w:rFonts w:ascii="ＭＳ Ｐ明朝" w:eastAsia="ＭＳ Ｐ明朝" w:hAnsi="ＭＳ Ｐ明朝" w:hint="eastAsia"/>
        </w:rPr>
        <w:t>3</w:t>
      </w:r>
      <w:r w:rsidRPr="00147566">
        <w:rPr>
          <w:rFonts w:ascii="ＭＳ Ｐ明朝" w:eastAsia="ＭＳ Ｐ明朝" w:hAnsi="ＭＳ Ｐ明朝" w:hint="eastAsia"/>
        </w:rPr>
        <w:t>□ビジネスフォーム印刷機　1</w:t>
      </w:r>
      <w:r w:rsidR="00897403">
        <w:rPr>
          <w:rFonts w:ascii="ＭＳ Ｐ明朝" w:eastAsia="ＭＳ Ｐ明朝" w:hAnsi="ＭＳ Ｐ明朝" w:hint="eastAsia"/>
        </w:rPr>
        <w:t>4</w:t>
      </w:r>
      <w:r w:rsidRPr="00147566">
        <w:rPr>
          <w:rFonts w:ascii="ＭＳ Ｐ明朝" w:eastAsia="ＭＳ Ｐ明朝" w:hAnsi="ＭＳ Ｐ明朝" w:hint="eastAsia"/>
        </w:rPr>
        <w:t>□その他印刷機（       　　　       ）</w:t>
      </w:r>
    </w:p>
    <w:p w:rsidR="008E733E" w:rsidRPr="00147566" w:rsidRDefault="008E733E">
      <w:pPr>
        <w:rPr>
          <w:rFonts w:ascii="ＭＳ Ｐ明朝" w:eastAsia="ＭＳ Ｐ明朝" w:hAnsi="ＭＳ Ｐ明朝"/>
        </w:rPr>
      </w:pPr>
      <w:r w:rsidRPr="00147566">
        <w:rPr>
          <w:rFonts w:ascii="ＭＳ Ｐ明朝" w:eastAsia="ＭＳ Ｐ明朝" w:hAnsi="ＭＳ Ｐ明朝" w:hint="eastAsia"/>
        </w:rPr>
        <w:t>1</w:t>
      </w:r>
      <w:r w:rsidR="00897403">
        <w:rPr>
          <w:rFonts w:ascii="ＭＳ Ｐ明朝" w:eastAsia="ＭＳ Ｐ明朝" w:hAnsi="ＭＳ Ｐ明朝" w:hint="eastAsia"/>
        </w:rPr>
        <w:t>5</w:t>
      </w:r>
      <w:r w:rsidRPr="00147566">
        <w:rPr>
          <w:rFonts w:ascii="ＭＳ Ｐ明朝" w:eastAsia="ＭＳ Ｐ明朝" w:hAnsi="ＭＳ Ｐ明朝" w:hint="eastAsia"/>
        </w:rPr>
        <w:t>□製本加工機　1</w:t>
      </w:r>
      <w:r w:rsidR="00897403">
        <w:rPr>
          <w:rFonts w:ascii="ＭＳ Ｐ明朝" w:eastAsia="ＭＳ Ｐ明朝" w:hAnsi="ＭＳ Ｐ明朝" w:hint="eastAsia"/>
        </w:rPr>
        <w:t>6</w:t>
      </w:r>
      <w:r w:rsidRPr="00147566">
        <w:rPr>
          <w:rFonts w:ascii="ＭＳ Ｐ明朝" w:eastAsia="ＭＳ Ｐ明朝" w:hAnsi="ＭＳ Ｐ明朝" w:hint="eastAsia"/>
        </w:rPr>
        <w:t>□抜き加工機</w:t>
      </w:r>
      <w:r w:rsidR="007603E7">
        <w:rPr>
          <w:rFonts w:ascii="ＭＳ Ｐ明朝" w:eastAsia="ＭＳ Ｐ明朝" w:hAnsi="ＭＳ Ｐ明朝" w:hint="eastAsia"/>
        </w:rPr>
        <w:t xml:space="preserve">　</w:t>
      </w:r>
      <w:r w:rsidRPr="00147566">
        <w:rPr>
          <w:rFonts w:ascii="ＭＳ Ｐ明朝" w:eastAsia="ＭＳ Ｐ明朝" w:hAnsi="ＭＳ Ｐ明朝" w:hint="eastAsia"/>
        </w:rPr>
        <w:t>1</w:t>
      </w:r>
      <w:r w:rsidR="00897403">
        <w:rPr>
          <w:rFonts w:ascii="ＭＳ Ｐ明朝" w:eastAsia="ＭＳ Ｐ明朝" w:hAnsi="ＭＳ Ｐ明朝" w:hint="eastAsia"/>
        </w:rPr>
        <w:t>7</w:t>
      </w:r>
      <w:r w:rsidRPr="00147566">
        <w:rPr>
          <w:rFonts w:ascii="ＭＳ Ｐ明朝" w:eastAsia="ＭＳ Ｐ明朝" w:hAnsi="ＭＳ Ｐ明朝" w:hint="eastAsia"/>
        </w:rPr>
        <w:t>□その他（　　　　　　　　　　　　　　　　　　　　　　　　　　　　　　）</w:t>
      </w:r>
    </w:p>
    <w:p w:rsidR="00895256" w:rsidRPr="00897403" w:rsidRDefault="00895256">
      <w:pPr>
        <w:rPr>
          <w:rFonts w:ascii="ＭＳ ゴシック" w:eastAsia="ＭＳ ゴシック" w:hAnsi="ＭＳ ゴシック"/>
          <w:b/>
        </w:rPr>
      </w:pPr>
    </w:p>
    <w:p w:rsidR="008E733E" w:rsidRPr="00147566" w:rsidRDefault="008E733E">
      <w:pPr>
        <w:rPr>
          <w:rFonts w:ascii="ＭＳ ゴシック" w:eastAsia="ＭＳ ゴシック" w:hAnsi="ＭＳ ゴシック"/>
        </w:rPr>
      </w:pPr>
      <w:r w:rsidRPr="00147566">
        <w:rPr>
          <w:rFonts w:ascii="ＭＳ ゴシック" w:eastAsia="ＭＳ ゴシック" w:hAnsi="ＭＳ ゴシック" w:hint="eastAsia"/>
          <w:b/>
        </w:rPr>
        <w:t>問３．</w:t>
      </w:r>
      <w:r w:rsidR="006279E8">
        <w:rPr>
          <w:rFonts w:ascii="ＭＳ ゴシック" w:eastAsia="ＭＳ ゴシック" w:hAnsi="ＭＳ ゴシック" w:hint="eastAsia"/>
          <w:b/>
        </w:rPr>
        <w:t>貴社</w:t>
      </w:r>
      <w:r w:rsidRPr="00147566">
        <w:rPr>
          <w:rFonts w:ascii="ＭＳ ゴシック" w:eastAsia="ＭＳ ゴシック" w:hAnsi="ＭＳ ゴシック" w:hint="eastAsia"/>
          <w:b/>
        </w:rPr>
        <w:t>の売上高（年間）</w:t>
      </w:r>
      <w:r w:rsidRPr="00147566">
        <w:rPr>
          <w:rFonts w:ascii="ＭＳ ゴシック" w:eastAsia="ＭＳ ゴシック" w:hAnsi="ＭＳ ゴシック" w:hint="eastAsia"/>
        </w:rPr>
        <w:t>を①</w:t>
      </w:r>
      <w:r w:rsidR="009442CB" w:rsidRPr="00147566">
        <w:rPr>
          <w:rFonts w:ascii="ＭＳ ゴシック" w:eastAsia="ＭＳ ゴシック" w:hAnsi="ＭＳ ゴシック" w:hint="eastAsia"/>
        </w:rPr>
        <w:t>又は</w:t>
      </w:r>
      <w:r w:rsidRPr="00147566">
        <w:rPr>
          <w:rFonts w:ascii="ＭＳ ゴシック" w:eastAsia="ＭＳ ゴシック" w:hAnsi="ＭＳ ゴシック" w:hint="eastAsia"/>
        </w:rPr>
        <w:t>②</w:t>
      </w:r>
      <w:r w:rsidR="009442CB" w:rsidRPr="00147566">
        <w:rPr>
          <w:rFonts w:ascii="ＭＳ ゴシック" w:eastAsia="ＭＳ ゴシック" w:hAnsi="ＭＳ ゴシック" w:hint="eastAsia"/>
        </w:rPr>
        <w:t>にご回答</w:t>
      </w:r>
      <w:r w:rsidR="00493D4C">
        <w:rPr>
          <w:rFonts w:ascii="ＭＳ ゴシック" w:eastAsia="ＭＳ ゴシック" w:hAnsi="ＭＳ ゴシック" w:hint="eastAsia"/>
        </w:rPr>
        <w:t>下さい</w:t>
      </w:r>
    </w:p>
    <w:p w:rsidR="008E733E" w:rsidRPr="00147566" w:rsidRDefault="00905114">
      <w:pPr>
        <w:numPr>
          <w:ilvl w:val="0"/>
          <w:numId w:val="2"/>
        </w:numPr>
      </w:pPr>
      <w:r>
        <w:rPr>
          <w:rFonts w:hint="eastAsia"/>
        </w:rPr>
        <w:t>直近の決算年度の</w:t>
      </w:r>
      <w:r w:rsidR="008E733E" w:rsidRPr="00147566">
        <w:rPr>
          <w:rFonts w:hint="eastAsia"/>
        </w:rPr>
        <w:t>売上高（年間）を記載して</w:t>
      </w:r>
      <w:r w:rsidR="00493D4C">
        <w:rPr>
          <w:rFonts w:hint="eastAsia"/>
        </w:rPr>
        <w:t>下さい</w:t>
      </w:r>
      <w:r w:rsidR="008E733E" w:rsidRPr="00147566">
        <w:rPr>
          <w:rFonts w:hint="eastAsia"/>
        </w:rPr>
        <w:t>。</w:t>
      </w:r>
    </w:p>
    <w:p w:rsidR="00FD58D8" w:rsidRPr="003940D6" w:rsidRDefault="00905114" w:rsidP="00905114">
      <w:pPr>
        <w:tabs>
          <w:tab w:val="right" w:pos="9356"/>
        </w:tabs>
        <w:spacing w:afterLines="50" w:after="181"/>
        <w:ind w:leftChars="366" w:left="783"/>
      </w:pPr>
      <w:r>
        <w:rPr>
          <w:noProof/>
        </w:rPr>
        <mc:AlternateContent>
          <mc:Choice Requires="wps">
            <w:drawing>
              <wp:anchor distT="0" distB="0" distL="114300" distR="114300" simplePos="0" relativeHeight="251686400" behindDoc="0" locked="0" layoutInCell="1" allowOverlap="1" wp14:anchorId="3AABD9FE" wp14:editId="6DD6B43F">
                <wp:simplePos x="0" y="0"/>
                <wp:positionH relativeFrom="column">
                  <wp:posOffset>539115</wp:posOffset>
                </wp:positionH>
                <wp:positionV relativeFrom="paragraph">
                  <wp:posOffset>240030</wp:posOffset>
                </wp:positionV>
                <wp:extent cx="1762125" cy="0"/>
                <wp:effectExtent l="0" t="0" r="952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C75B1C" id="_x0000_t32" coordsize="21600,21600" o:spt="32" o:oned="t" path="m,l21600,21600e" filled="f">
                <v:path arrowok="t" fillok="f" o:connecttype="none"/>
                <o:lock v:ext="edit" shapetype="t"/>
              </v:shapetype>
              <v:shape id="AutoShape 4" o:spid="_x0000_s1026" type="#_x0000_t32" style="position:absolute;left:0;text-align:left;margin-left:42.45pt;margin-top:18.9pt;width:138.7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gKGwIAADs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"/>
            </w:pict>
          </mc:Fallback>
        </mc:AlternateContent>
      </w:r>
      <w:r>
        <w:rPr>
          <w:noProof/>
        </w:rPr>
        <mc:AlternateContent>
          <mc:Choice Requires="wps">
            <w:drawing>
              <wp:anchor distT="0" distB="0" distL="114300" distR="114300" simplePos="0" relativeHeight="251658752" behindDoc="0" locked="0" layoutInCell="1" allowOverlap="1" wp14:anchorId="3FCAA1CC" wp14:editId="5BADEEB7">
                <wp:simplePos x="0" y="0"/>
                <wp:positionH relativeFrom="column">
                  <wp:posOffset>3501390</wp:posOffset>
                </wp:positionH>
                <wp:positionV relativeFrom="paragraph">
                  <wp:posOffset>248920</wp:posOffset>
                </wp:positionV>
                <wp:extent cx="2124075" cy="635"/>
                <wp:effectExtent l="0" t="0" r="9525" b="3746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7F7BC" id="AutoShape 4" o:spid="_x0000_s1026" type="#_x0000_t32" style="position:absolute;left:0;text-align:left;margin-left:275.7pt;margin-top:19.6pt;width:167.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jyIQ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"/>
            </w:pict>
          </mc:Fallback>
        </mc:AlternateContent>
      </w:r>
      <w:r>
        <w:rPr>
          <w:rFonts w:hint="eastAsia"/>
        </w:rPr>
        <w:t>決算期：平成</w:t>
      </w:r>
      <w:r w:rsidR="003940D6" w:rsidRPr="003940D6">
        <w:rPr>
          <w:rFonts w:hint="eastAsia"/>
        </w:rPr>
        <w:t xml:space="preserve">　</w:t>
      </w:r>
      <w:r>
        <w:rPr>
          <w:rFonts w:hint="eastAsia"/>
        </w:rPr>
        <w:t xml:space="preserve"> </w:t>
      </w:r>
      <w:r w:rsidR="003940D6" w:rsidRPr="003940D6">
        <w:rPr>
          <w:rFonts w:hint="eastAsia"/>
        </w:rPr>
        <w:t xml:space="preserve">　</w:t>
      </w:r>
      <w:r>
        <w:rPr>
          <w:rFonts w:hint="eastAsia"/>
        </w:rPr>
        <w:t>年</w:t>
      </w:r>
      <w:r w:rsidR="003940D6" w:rsidRPr="003940D6">
        <w:rPr>
          <w:rFonts w:hint="eastAsia"/>
        </w:rPr>
        <w:t xml:space="preserve">　</w:t>
      </w:r>
      <w:r>
        <w:rPr>
          <w:rFonts w:hint="eastAsia"/>
        </w:rPr>
        <w:t xml:space="preserve"> </w:t>
      </w:r>
      <w:r w:rsidR="003940D6" w:rsidRPr="003940D6">
        <w:rPr>
          <w:rFonts w:hint="eastAsia"/>
        </w:rPr>
        <w:t xml:space="preserve">　</w:t>
      </w:r>
      <w:r>
        <w:rPr>
          <w:rFonts w:hint="eastAsia"/>
        </w:rPr>
        <w:t>月</w:t>
      </w:r>
      <w:r w:rsidR="003940D6" w:rsidRPr="003940D6">
        <w:rPr>
          <w:rFonts w:hint="eastAsia"/>
        </w:rPr>
        <w:t xml:space="preserve">　　　　</w:t>
      </w:r>
      <w:r>
        <w:rPr>
          <w:rFonts w:hint="eastAsia"/>
        </w:rPr>
        <w:tab/>
      </w:r>
      <w:r>
        <w:rPr>
          <w:rFonts w:hint="eastAsia"/>
        </w:rPr>
        <w:t xml:space="preserve">売上高　　　　　　　　　　　</w:t>
      </w:r>
      <w:r w:rsidR="003940D6" w:rsidRPr="003940D6">
        <w:rPr>
          <w:rFonts w:hint="eastAsia"/>
        </w:rPr>
        <w:t xml:space="preserve">　　　　　億円</w:t>
      </w:r>
    </w:p>
    <w:p w:rsidR="008E733E" w:rsidRPr="00147566" w:rsidRDefault="008E733E" w:rsidP="006279E8">
      <w:pPr>
        <w:ind w:left="195"/>
      </w:pPr>
      <w:r w:rsidRPr="00147566">
        <w:rPr>
          <w:rFonts w:hint="eastAsia"/>
        </w:rPr>
        <w:t>売上高（年間）の該当する範囲に○をつけて</w:t>
      </w:r>
      <w:r w:rsidR="00493D4C">
        <w:rPr>
          <w:rFonts w:hint="eastAsia"/>
        </w:rPr>
        <w:t>下さい</w:t>
      </w:r>
      <w:r w:rsidR="003940D6">
        <w:rPr>
          <w:rFonts w:hint="eastAsia"/>
        </w:rPr>
        <w:t>（売上公開不可の場合）</w:t>
      </w: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8"/>
        <w:gridCol w:w="1077"/>
        <w:gridCol w:w="454"/>
        <w:gridCol w:w="3288"/>
        <w:gridCol w:w="1020"/>
      </w:tblGrid>
      <w:tr w:rsidR="00C40000" w:rsidRPr="00147566" w:rsidTr="00C40000">
        <w:tc>
          <w:tcPr>
            <w:tcW w:w="3288" w:type="dxa"/>
            <w:vAlign w:val="center"/>
          </w:tcPr>
          <w:p w:rsidR="00C40000" w:rsidRPr="00147566" w:rsidRDefault="00C40000" w:rsidP="00897403">
            <w:pPr>
              <w:jc w:val="center"/>
            </w:pPr>
            <w:r w:rsidRPr="00147566">
              <w:rPr>
                <w:rFonts w:hint="eastAsia"/>
              </w:rPr>
              <w:t>売上高</w:t>
            </w:r>
          </w:p>
        </w:tc>
        <w:tc>
          <w:tcPr>
            <w:tcW w:w="1077" w:type="dxa"/>
            <w:vAlign w:val="center"/>
          </w:tcPr>
          <w:p w:rsidR="00C40000" w:rsidRPr="00147566" w:rsidRDefault="00C40000" w:rsidP="00C40000">
            <w:pPr>
              <w:ind w:leftChars="-4" w:hangingChars="4" w:hanging="9"/>
              <w:jc w:val="center"/>
            </w:pPr>
            <w:r>
              <w:rPr>
                <w:rFonts w:hint="eastAsia"/>
              </w:rPr>
              <w:t>記入欄</w:t>
            </w:r>
          </w:p>
        </w:tc>
        <w:tc>
          <w:tcPr>
            <w:tcW w:w="454" w:type="dxa"/>
            <w:vMerge w:val="restart"/>
            <w:tcBorders>
              <w:top w:val="nil"/>
              <w:right w:val="nil"/>
            </w:tcBorders>
          </w:tcPr>
          <w:p w:rsidR="00C40000" w:rsidRDefault="00C40000" w:rsidP="00C40000">
            <w:pPr>
              <w:ind w:leftChars="-4" w:hangingChars="4" w:hanging="9"/>
              <w:jc w:val="center"/>
            </w:pPr>
            <w:r>
              <w:rPr>
                <w:rFonts w:hint="eastAsia"/>
                <w:noProof/>
              </w:rPr>
              <mc:AlternateContent>
                <mc:Choice Requires="wps">
                  <w:drawing>
                    <wp:anchor distT="0" distB="0" distL="114300" distR="114300" simplePos="0" relativeHeight="251687424" behindDoc="0" locked="0" layoutInCell="1" allowOverlap="1">
                      <wp:simplePos x="0" y="0"/>
                      <wp:positionH relativeFrom="column">
                        <wp:posOffset>209550</wp:posOffset>
                      </wp:positionH>
                      <wp:positionV relativeFrom="paragraph">
                        <wp:posOffset>1904</wp:posOffset>
                      </wp:positionV>
                      <wp:extent cx="0" cy="942975"/>
                      <wp:effectExtent l="0" t="0" r="19050" b="9525"/>
                      <wp:wrapNone/>
                      <wp:docPr id="3" name="直線コネクタ 3"/>
                      <wp:cNvGraphicFramePr/>
                      <a:graphic xmlns:a="http://schemas.openxmlformats.org/drawingml/2006/main">
                        <a:graphicData uri="http://schemas.microsoft.com/office/word/2010/wordprocessingShape">
                          <wps:wsp>
                            <wps:cNvCnPr/>
                            <wps:spPr>
                              <a:xfrm>
                                <a:off x="0" y="0"/>
                                <a:ext cx="0" cy="942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5A0A35" id="直線コネクタ 3" o:spid="_x0000_s1026" style="position:absolute;left:0;text-align:left;z-index:251687424;visibility:visible;mso-wrap-style:square;mso-wrap-distance-left:9pt;mso-wrap-distance-top:0;mso-wrap-distance-right:9pt;mso-wrap-distance-bottom:0;mso-position-horizontal:absolute;mso-position-horizontal-relative:text;mso-position-vertical:absolute;mso-position-vertical-relative:text" from="16.5pt,.15pt" to="16.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" strokecolor="black [3213]" strokeweight=".5pt">
                      <v:stroke joinstyle="miter"/>
                    </v:line>
                  </w:pict>
                </mc:Fallback>
              </mc:AlternateContent>
            </w:r>
          </w:p>
        </w:tc>
        <w:tc>
          <w:tcPr>
            <w:tcW w:w="3288" w:type="dxa"/>
            <w:tcBorders>
              <w:left w:val="nil"/>
            </w:tcBorders>
          </w:tcPr>
          <w:p w:rsidR="00C40000" w:rsidRDefault="00C40000" w:rsidP="00C40000">
            <w:pPr>
              <w:ind w:leftChars="-4" w:hangingChars="4" w:hanging="9"/>
              <w:jc w:val="center"/>
            </w:pPr>
            <w:r>
              <w:rPr>
                <w:rFonts w:hint="eastAsia"/>
              </w:rPr>
              <w:t>売上高</w:t>
            </w:r>
          </w:p>
        </w:tc>
        <w:tc>
          <w:tcPr>
            <w:tcW w:w="1020" w:type="dxa"/>
          </w:tcPr>
          <w:p w:rsidR="00C40000" w:rsidRDefault="00C40000" w:rsidP="00C40000">
            <w:pPr>
              <w:ind w:leftChars="-4" w:hangingChars="4" w:hanging="9"/>
              <w:jc w:val="center"/>
            </w:pPr>
            <w:r>
              <w:rPr>
                <w:rFonts w:hint="eastAsia"/>
              </w:rPr>
              <w:t>記入欄</w:t>
            </w:r>
          </w:p>
        </w:tc>
      </w:tr>
      <w:tr w:rsidR="00C40000" w:rsidRPr="00147566" w:rsidTr="00C40000">
        <w:tc>
          <w:tcPr>
            <w:tcW w:w="3288" w:type="dxa"/>
          </w:tcPr>
          <w:p w:rsidR="00C40000" w:rsidRPr="00147566" w:rsidRDefault="00C40000">
            <w:r>
              <w:rPr>
                <w:rFonts w:hint="eastAsia"/>
              </w:rPr>
              <w:t xml:space="preserve">1.  </w:t>
            </w:r>
            <w:r w:rsidRPr="00147566">
              <w:rPr>
                <w:rFonts w:hint="eastAsia"/>
              </w:rPr>
              <w:t>1</w:t>
            </w:r>
            <w:r w:rsidRPr="00147566">
              <w:rPr>
                <w:rFonts w:hint="eastAsia"/>
              </w:rPr>
              <w:t>億円未満</w:t>
            </w:r>
          </w:p>
        </w:tc>
        <w:tc>
          <w:tcPr>
            <w:tcW w:w="1077" w:type="dxa"/>
          </w:tcPr>
          <w:p w:rsidR="00C40000" w:rsidRPr="00147566" w:rsidRDefault="00C40000"/>
        </w:tc>
        <w:tc>
          <w:tcPr>
            <w:tcW w:w="454" w:type="dxa"/>
            <w:vMerge/>
            <w:tcBorders>
              <w:right w:val="nil"/>
            </w:tcBorders>
          </w:tcPr>
          <w:p w:rsidR="00C40000" w:rsidRPr="00147566" w:rsidRDefault="00C40000"/>
        </w:tc>
        <w:tc>
          <w:tcPr>
            <w:tcW w:w="3288" w:type="dxa"/>
            <w:tcBorders>
              <w:left w:val="nil"/>
            </w:tcBorders>
          </w:tcPr>
          <w:p w:rsidR="00C40000" w:rsidRPr="00147566" w:rsidRDefault="00C40000">
            <w:r>
              <w:rPr>
                <w:rFonts w:hint="eastAsia"/>
              </w:rPr>
              <w:t>6.  30</w:t>
            </w:r>
            <w:r>
              <w:rPr>
                <w:rFonts w:hint="eastAsia"/>
              </w:rPr>
              <w:t>億円以上</w:t>
            </w:r>
            <w:r>
              <w:rPr>
                <w:rFonts w:hint="eastAsia"/>
              </w:rPr>
              <w:t>50</w:t>
            </w:r>
            <w:r>
              <w:rPr>
                <w:rFonts w:hint="eastAsia"/>
              </w:rPr>
              <w:t>億円未満</w:t>
            </w:r>
          </w:p>
        </w:tc>
        <w:tc>
          <w:tcPr>
            <w:tcW w:w="1020" w:type="dxa"/>
          </w:tcPr>
          <w:p w:rsidR="00C40000" w:rsidRPr="00147566" w:rsidRDefault="00C40000"/>
        </w:tc>
      </w:tr>
      <w:tr w:rsidR="00C40000" w:rsidRPr="00147566" w:rsidTr="00C40000">
        <w:tc>
          <w:tcPr>
            <w:tcW w:w="3288" w:type="dxa"/>
          </w:tcPr>
          <w:p w:rsidR="00C40000" w:rsidRPr="00147566" w:rsidRDefault="00C40000" w:rsidP="00897403">
            <w:r>
              <w:rPr>
                <w:rFonts w:hint="eastAsia"/>
              </w:rPr>
              <w:t xml:space="preserve">2.  </w:t>
            </w:r>
            <w:r w:rsidRPr="00147566">
              <w:rPr>
                <w:rFonts w:hint="eastAsia"/>
              </w:rPr>
              <w:t>1</w:t>
            </w:r>
            <w:r w:rsidRPr="00147566">
              <w:rPr>
                <w:rFonts w:hint="eastAsia"/>
              </w:rPr>
              <w:t>億円以上</w:t>
            </w:r>
            <w:r w:rsidRPr="00147566">
              <w:rPr>
                <w:rFonts w:hint="eastAsia"/>
              </w:rPr>
              <w:t>3</w:t>
            </w:r>
            <w:r w:rsidRPr="00147566">
              <w:rPr>
                <w:rFonts w:hint="eastAsia"/>
              </w:rPr>
              <w:t>億円未満</w:t>
            </w:r>
          </w:p>
        </w:tc>
        <w:tc>
          <w:tcPr>
            <w:tcW w:w="1077" w:type="dxa"/>
          </w:tcPr>
          <w:p w:rsidR="00C40000" w:rsidRPr="00147566" w:rsidRDefault="00C40000"/>
        </w:tc>
        <w:tc>
          <w:tcPr>
            <w:tcW w:w="454" w:type="dxa"/>
            <w:vMerge/>
            <w:tcBorders>
              <w:right w:val="nil"/>
            </w:tcBorders>
          </w:tcPr>
          <w:p w:rsidR="00C40000" w:rsidRPr="00147566" w:rsidRDefault="00C40000"/>
        </w:tc>
        <w:tc>
          <w:tcPr>
            <w:tcW w:w="3288" w:type="dxa"/>
            <w:tcBorders>
              <w:left w:val="nil"/>
            </w:tcBorders>
          </w:tcPr>
          <w:p w:rsidR="00C40000" w:rsidRPr="00147566" w:rsidRDefault="00C40000">
            <w:r>
              <w:rPr>
                <w:rFonts w:hint="eastAsia"/>
              </w:rPr>
              <w:t>7.  50</w:t>
            </w:r>
            <w:r>
              <w:rPr>
                <w:rFonts w:hint="eastAsia"/>
              </w:rPr>
              <w:t>億円以上</w:t>
            </w:r>
            <w:r>
              <w:rPr>
                <w:rFonts w:hint="eastAsia"/>
              </w:rPr>
              <w:t>100</w:t>
            </w:r>
            <w:r>
              <w:rPr>
                <w:rFonts w:hint="eastAsia"/>
              </w:rPr>
              <w:t>億円未満</w:t>
            </w:r>
          </w:p>
        </w:tc>
        <w:tc>
          <w:tcPr>
            <w:tcW w:w="1020" w:type="dxa"/>
          </w:tcPr>
          <w:p w:rsidR="00C40000" w:rsidRPr="00147566" w:rsidRDefault="00C40000"/>
        </w:tc>
      </w:tr>
      <w:tr w:rsidR="00C40000" w:rsidRPr="00147566" w:rsidTr="00C40000">
        <w:tc>
          <w:tcPr>
            <w:tcW w:w="3288" w:type="dxa"/>
          </w:tcPr>
          <w:p w:rsidR="00C40000" w:rsidRPr="00147566" w:rsidRDefault="00C40000" w:rsidP="00897403">
            <w:r>
              <w:rPr>
                <w:rFonts w:hint="eastAsia"/>
              </w:rPr>
              <w:t xml:space="preserve">3.  </w:t>
            </w:r>
            <w:r w:rsidRPr="00147566">
              <w:rPr>
                <w:rFonts w:hint="eastAsia"/>
              </w:rPr>
              <w:t>3</w:t>
            </w:r>
            <w:r w:rsidRPr="00147566">
              <w:rPr>
                <w:rFonts w:hint="eastAsia"/>
              </w:rPr>
              <w:t>億円以上</w:t>
            </w:r>
            <w:r>
              <w:rPr>
                <w:rFonts w:hint="eastAsia"/>
              </w:rPr>
              <w:t>5</w:t>
            </w:r>
            <w:r w:rsidRPr="00147566">
              <w:rPr>
                <w:rFonts w:hint="eastAsia"/>
              </w:rPr>
              <w:t>億円未満</w:t>
            </w:r>
          </w:p>
        </w:tc>
        <w:tc>
          <w:tcPr>
            <w:tcW w:w="1077" w:type="dxa"/>
          </w:tcPr>
          <w:p w:rsidR="00C40000" w:rsidRPr="00147566" w:rsidRDefault="00C40000"/>
        </w:tc>
        <w:tc>
          <w:tcPr>
            <w:tcW w:w="454" w:type="dxa"/>
            <w:vMerge/>
            <w:tcBorders>
              <w:right w:val="nil"/>
            </w:tcBorders>
          </w:tcPr>
          <w:p w:rsidR="00C40000" w:rsidRPr="00147566" w:rsidRDefault="00C40000"/>
        </w:tc>
        <w:tc>
          <w:tcPr>
            <w:tcW w:w="3288" w:type="dxa"/>
            <w:tcBorders>
              <w:left w:val="nil"/>
            </w:tcBorders>
          </w:tcPr>
          <w:p w:rsidR="00C40000" w:rsidRPr="00147566" w:rsidRDefault="00C40000">
            <w:r>
              <w:rPr>
                <w:rFonts w:hint="eastAsia"/>
              </w:rPr>
              <w:t>8.  150</w:t>
            </w:r>
            <w:r>
              <w:rPr>
                <w:rFonts w:hint="eastAsia"/>
              </w:rPr>
              <w:t>億円以上</w:t>
            </w:r>
          </w:p>
        </w:tc>
        <w:tc>
          <w:tcPr>
            <w:tcW w:w="1020" w:type="dxa"/>
          </w:tcPr>
          <w:p w:rsidR="00C40000" w:rsidRPr="00147566" w:rsidRDefault="00C40000"/>
        </w:tc>
      </w:tr>
      <w:tr w:rsidR="00C40000" w:rsidRPr="00147566" w:rsidTr="00C40000">
        <w:trPr>
          <w:gridAfter w:val="2"/>
          <w:wAfter w:w="4308" w:type="dxa"/>
        </w:trPr>
        <w:tc>
          <w:tcPr>
            <w:tcW w:w="3288" w:type="dxa"/>
          </w:tcPr>
          <w:p w:rsidR="00C40000" w:rsidRPr="00147566" w:rsidRDefault="00C40000" w:rsidP="00897403">
            <w:r>
              <w:rPr>
                <w:rFonts w:hint="eastAsia"/>
              </w:rPr>
              <w:t>4.  5</w:t>
            </w:r>
            <w:r w:rsidRPr="00147566">
              <w:rPr>
                <w:rFonts w:hint="eastAsia"/>
              </w:rPr>
              <w:t>億円以上</w:t>
            </w:r>
            <w:r w:rsidRPr="00147566">
              <w:rPr>
                <w:rFonts w:hint="eastAsia"/>
              </w:rPr>
              <w:t>10</w:t>
            </w:r>
            <w:r w:rsidRPr="00147566">
              <w:rPr>
                <w:rFonts w:hint="eastAsia"/>
              </w:rPr>
              <w:t>億円未満</w:t>
            </w:r>
          </w:p>
        </w:tc>
        <w:tc>
          <w:tcPr>
            <w:tcW w:w="1077" w:type="dxa"/>
          </w:tcPr>
          <w:p w:rsidR="00C40000" w:rsidRPr="00147566" w:rsidRDefault="00C40000"/>
        </w:tc>
        <w:tc>
          <w:tcPr>
            <w:tcW w:w="454" w:type="dxa"/>
            <w:vMerge/>
            <w:tcBorders>
              <w:right w:val="nil"/>
            </w:tcBorders>
          </w:tcPr>
          <w:p w:rsidR="00C40000" w:rsidRPr="00147566" w:rsidRDefault="00C40000"/>
        </w:tc>
      </w:tr>
      <w:tr w:rsidR="00C40000" w:rsidRPr="00147566" w:rsidTr="00C40000">
        <w:trPr>
          <w:gridAfter w:val="2"/>
          <w:wAfter w:w="4308" w:type="dxa"/>
        </w:trPr>
        <w:tc>
          <w:tcPr>
            <w:tcW w:w="3288" w:type="dxa"/>
          </w:tcPr>
          <w:p w:rsidR="00C40000" w:rsidRPr="00147566" w:rsidRDefault="00C40000" w:rsidP="00897403">
            <w:r>
              <w:rPr>
                <w:rFonts w:hint="eastAsia"/>
              </w:rPr>
              <w:t xml:space="preserve">5.  </w:t>
            </w:r>
            <w:r w:rsidRPr="00147566">
              <w:rPr>
                <w:rFonts w:hint="eastAsia"/>
              </w:rPr>
              <w:t>10</w:t>
            </w:r>
            <w:r w:rsidRPr="00147566">
              <w:rPr>
                <w:rFonts w:hint="eastAsia"/>
              </w:rPr>
              <w:t>億円以上</w:t>
            </w:r>
            <w:r>
              <w:rPr>
                <w:rFonts w:hint="eastAsia"/>
              </w:rPr>
              <w:t>30</w:t>
            </w:r>
            <w:r>
              <w:rPr>
                <w:rFonts w:hint="eastAsia"/>
              </w:rPr>
              <w:t>億円未満</w:t>
            </w:r>
          </w:p>
        </w:tc>
        <w:tc>
          <w:tcPr>
            <w:tcW w:w="1077" w:type="dxa"/>
          </w:tcPr>
          <w:p w:rsidR="00C40000" w:rsidRPr="00147566" w:rsidRDefault="00C40000"/>
        </w:tc>
        <w:tc>
          <w:tcPr>
            <w:tcW w:w="454" w:type="dxa"/>
            <w:vMerge/>
            <w:tcBorders>
              <w:bottom w:val="nil"/>
              <w:right w:val="nil"/>
            </w:tcBorders>
          </w:tcPr>
          <w:p w:rsidR="00C40000" w:rsidRPr="00147566" w:rsidRDefault="00C40000"/>
        </w:tc>
      </w:tr>
    </w:tbl>
    <w:p w:rsidR="006279E8" w:rsidRDefault="006279E8" w:rsidP="006279E8">
      <w:pPr>
        <w:rPr>
          <w:rFonts w:ascii="ＭＳ ゴシック" w:eastAsia="ＭＳ ゴシック" w:hAnsi="ＭＳ ゴシック"/>
          <w:b/>
        </w:rPr>
      </w:pPr>
    </w:p>
    <w:p w:rsidR="006279E8" w:rsidRPr="00147566" w:rsidRDefault="006279E8" w:rsidP="006279E8">
      <w:pPr>
        <w:rPr>
          <w:rFonts w:ascii="ＭＳ ゴシック" w:eastAsia="ＭＳ ゴシック" w:hAnsi="ＭＳ ゴシック"/>
        </w:rPr>
      </w:pPr>
      <w:r w:rsidRPr="00147566">
        <w:rPr>
          <w:rFonts w:ascii="ＭＳ ゴシック" w:eastAsia="ＭＳ ゴシック" w:hAnsi="ＭＳ ゴシック" w:hint="eastAsia"/>
          <w:b/>
        </w:rPr>
        <w:t>問</w:t>
      </w:r>
      <w:r>
        <w:rPr>
          <w:rFonts w:ascii="ＭＳ ゴシック" w:eastAsia="ＭＳ ゴシック" w:hAnsi="ＭＳ ゴシック" w:hint="eastAsia"/>
          <w:b/>
        </w:rPr>
        <w:t>４</w:t>
      </w:r>
      <w:r w:rsidRPr="00147566">
        <w:rPr>
          <w:rFonts w:ascii="ＭＳ ゴシック" w:eastAsia="ＭＳ ゴシック" w:hAnsi="ＭＳ ゴシック" w:hint="eastAsia"/>
          <w:b/>
        </w:rPr>
        <w:t>．</w:t>
      </w:r>
      <w:r>
        <w:rPr>
          <w:rFonts w:ascii="ＭＳ ゴシック" w:eastAsia="ＭＳ ゴシック" w:hAnsi="ＭＳ ゴシック" w:hint="eastAsia"/>
          <w:b/>
        </w:rPr>
        <w:t>貴社</w:t>
      </w:r>
      <w:r w:rsidRPr="00147566">
        <w:rPr>
          <w:rFonts w:ascii="ＭＳ ゴシック" w:eastAsia="ＭＳ ゴシック" w:hAnsi="ＭＳ ゴシック" w:hint="eastAsia"/>
          <w:b/>
        </w:rPr>
        <w:t>の売上高</w:t>
      </w:r>
      <w:r>
        <w:rPr>
          <w:rFonts w:ascii="ＭＳ ゴシック" w:eastAsia="ＭＳ ゴシック" w:hAnsi="ＭＳ ゴシック" w:hint="eastAsia"/>
          <w:b/>
        </w:rPr>
        <w:t>構成比をご回答ください</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9"/>
        <w:gridCol w:w="1701"/>
      </w:tblGrid>
      <w:tr w:rsidR="006279E8" w:rsidRPr="00147566" w:rsidTr="00265FC1">
        <w:tc>
          <w:tcPr>
            <w:tcW w:w="5159" w:type="dxa"/>
          </w:tcPr>
          <w:p w:rsidR="006279E8" w:rsidRPr="00147566" w:rsidRDefault="006279E8" w:rsidP="006279E8"/>
        </w:tc>
        <w:tc>
          <w:tcPr>
            <w:tcW w:w="1701" w:type="dxa"/>
          </w:tcPr>
          <w:p w:rsidR="006279E8" w:rsidRPr="00147566" w:rsidRDefault="006279E8" w:rsidP="006279E8">
            <w:pPr>
              <w:ind w:firstLineChars="200" w:firstLine="428"/>
            </w:pPr>
            <w:r>
              <w:rPr>
                <w:rFonts w:hint="eastAsia"/>
              </w:rPr>
              <w:t>比率</w:t>
            </w:r>
          </w:p>
        </w:tc>
      </w:tr>
      <w:tr w:rsidR="006279E8" w:rsidRPr="00147566" w:rsidTr="00265FC1">
        <w:tc>
          <w:tcPr>
            <w:tcW w:w="5159" w:type="dxa"/>
          </w:tcPr>
          <w:p w:rsidR="006279E8" w:rsidRPr="00147566" w:rsidRDefault="00265FC1" w:rsidP="006279E8">
            <w:r>
              <w:rPr>
                <w:rFonts w:hint="eastAsia"/>
              </w:rPr>
              <w:t xml:space="preserve">1.  </w:t>
            </w:r>
            <w:r w:rsidR="006279E8">
              <w:rPr>
                <w:rFonts w:hint="eastAsia"/>
              </w:rPr>
              <w:t>従来印刷（オフセット</w:t>
            </w:r>
            <w:r w:rsidR="006279E8">
              <w:rPr>
                <w:rFonts w:hint="eastAsia"/>
              </w:rPr>
              <w:t>/</w:t>
            </w:r>
            <w:r w:rsidR="006279E8">
              <w:rPr>
                <w:rFonts w:hint="eastAsia"/>
              </w:rPr>
              <w:t>グラビアなど）関連</w:t>
            </w:r>
            <w:r w:rsidR="006279E8">
              <w:rPr>
                <w:rFonts w:hint="eastAsia"/>
              </w:rPr>
              <w:t xml:space="preserve"> </w:t>
            </w:r>
            <w:r w:rsidR="006279E8">
              <w:rPr>
                <w:rFonts w:hint="eastAsia"/>
              </w:rPr>
              <w:t>※</w:t>
            </w:r>
          </w:p>
        </w:tc>
        <w:tc>
          <w:tcPr>
            <w:tcW w:w="1701" w:type="dxa"/>
          </w:tcPr>
          <w:p w:rsidR="006279E8" w:rsidRPr="00147566" w:rsidRDefault="006279E8" w:rsidP="006279E8">
            <w:pPr>
              <w:jc w:val="right"/>
            </w:pPr>
            <w:r>
              <w:rPr>
                <w:rFonts w:hint="eastAsia"/>
              </w:rPr>
              <w:t>％</w:t>
            </w:r>
          </w:p>
        </w:tc>
      </w:tr>
      <w:tr w:rsidR="006279E8" w:rsidRPr="00147566" w:rsidTr="00265FC1">
        <w:tc>
          <w:tcPr>
            <w:tcW w:w="5159" w:type="dxa"/>
          </w:tcPr>
          <w:p w:rsidR="006279E8" w:rsidRPr="00147566" w:rsidRDefault="00265FC1" w:rsidP="006279E8">
            <w:r>
              <w:rPr>
                <w:rFonts w:hint="eastAsia"/>
              </w:rPr>
              <w:t xml:space="preserve">2.  </w:t>
            </w:r>
            <w:r w:rsidR="006279E8">
              <w:rPr>
                <w:rFonts w:hint="eastAsia"/>
              </w:rPr>
              <w:t>デジタル印刷関連　※</w:t>
            </w:r>
          </w:p>
        </w:tc>
        <w:tc>
          <w:tcPr>
            <w:tcW w:w="1701" w:type="dxa"/>
          </w:tcPr>
          <w:p w:rsidR="006279E8" w:rsidRPr="00147566" w:rsidRDefault="006279E8" w:rsidP="006279E8">
            <w:pPr>
              <w:jc w:val="right"/>
            </w:pPr>
            <w:r>
              <w:rPr>
                <w:rFonts w:hint="eastAsia"/>
              </w:rPr>
              <w:t>％</w:t>
            </w:r>
          </w:p>
        </w:tc>
      </w:tr>
      <w:tr w:rsidR="006279E8" w:rsidRPr="00147566" w:rsidTr="00265FC1">
        <w:tc>
          <w:tcPr>
            <w:tcW w:w="5159" w:type="dxa"/>
          </w:tcPr>
          <w:p w:rsidR="006279E8" w:rsidRPr="00147566" w:rsidRDefault="00265FC1" w:rsidP="00025412">
            <w:r>
              <w:rPr>
                <w:rFonts w:hint="eastAsia"/>
              </w:rPr>
              <w:t xml:space="preserve">3.  </w:t>
            </w:r>
            <w:r w:rsidR="006279E8">
              <w:rPr>
                <w:rFonts w:hint="eastAsia"/>
              </w:rPr>
              <w:t>デジタルコンテンツ制作</w:t>
            </w:r>
            <w:r w:rsidR="00025412">
              <w:rPr>
                <w:rFonts w:hint="eastAsia"/>
              </w:rPr>
              <w:t>（印刷はしない）</w:t>
            </w:r>
          </w:p>
        </w:tc>
        <w:tc>
          <w:tcPr>
            <w:tcW w:w="1701" w:type="dxa"/>
          </w:tcPr>
          <w:p w:rsidR="006279E8" w:rsidRPr="00147566" w:rsidRDefault="006279E8" w:rsidP="006279E8">
            <w:pPr>
              <w:jc w:val="right"/>
            </w:pPr>
            <w:r>
              <w:rPr>
                <w:rFonts w:hint="eastAsia"/>
              </w:rPr>
              <w:t>％</w:t>
            </w:r>
          </w:p>
        </w:tc>
      </w:tr>
      <w:tr w:rsidR="006279E8" w:rsidRPr="00147566" w:rsidTr="00265FC1">
        <w:tc>
          <w:tcPr>
            <w:tcW w:w="5159" w:type="dxa"/>
          </w:tcPr>
          <w:p w:rsidR="006279E8" w:rsidRPr="00147566" w:rsidRDefault="00265FC1" w:rsidP="006279E8">
            <w:r>
              <w:rPr>
                <w:rFonts w:hint="eastAsia"/>
              </w:rPr>
              <w:t xml:space="preserve">4.  </w:t>
            </w:r>
            <w:r w:rsidR="006279E8">
              <w:rPr>
                <w:rFonts w:hint="eastAsia"/>
              </w:rPr>
              <w:t>その他付帯サービス</w:t>
            </w:r>
            <w:r>
              <w:rPr>
                <w:rFonts w:hint="eastAsia"/>
              </w:rPr>
              <w:t>（製本・後加工のみ含む）</w:t>
            </w:r>
          </w:p>
        </w:tc>
        <w:tc>
          <w:tcPr>
            <w:tcW w:w="1701" w:type="dxa"/>
          </w:tcPr>
          <w:p w:rsidR="006279E8" w:rsidRPr="00147566" w:rsidRDefault="006279E8" w:rsidP="006279E8">
            <w:pPr>
              <w:jc w:val="right"/>
            </w:pPr>
            <w:r>
              <w:rPr>
                <w:rFonts w:hint="eastAsia"/>
              </w:rPr>
              <w:t>％</w:t>
            </w:r>
          </w:p>
        </w:tc>
      </w:tr>
      <w:tr w:rsidR="006279E8" w:rsidRPr="00147566" w:rsidTr="00265FC1">
        <w:tc>
          <w:tcPr>
            <w:tcW w:w="5159" w:type="dxa"/>
          </w:tcPr>
          <w:p w:rsidR="006279E8" w:rsidRPr="00147566" w:rsidRDefault="006279E8" w:rsidP="006279E8">
            <w:pPr>
              <w:jc w:val="center"/>
            </w:pPr>
            <w:r>
              <w:rPr>
                <w:rFonts w:hint="eastAsia"/>
              </w:rPr>
              <w:t>合計</w:t>
            </w:r>
          </w:p>
        </w:tc>
        <w:tc>
          <w:tcPr>
            <w:tcW w:w="1701" w:type="dxa"/>
          </w:tcPr>
          <w:p w:rsidR="006279E8" w:rsidRPr="00147566" w:rsidRDefault="006279E8" w:rsidP="006279E8">
            <w:pPr>
              <w:jc w:val="right"/>
            </w:pPr>
            <w:r>
              <w:rPr>
                <w:rFonts w:hint="eastAsia"/>
              </w:rPr>
              <w:t>100</w:t>
            </w:r>
            <w:r>
              <w:rPr>
                <w:rFonts w:hint="eastAsia"/>
              </w:rPr>
              <w:t>％</w:t>
            </w:r>
          </w:p>
        </w:tc>
      </w:tr>
    </w:tbl>
    <w:p w:rsidR="007603E7" w:rsidRPr="00025412" w:rsidRDefault="00025412" w:rsidP="00265FC1">
      <w:pPr>
        <w:widowControl/>
        <w:jc w:val="right"/>
        <w:rPr>
          <w:rFonts w:ascii="ＭＳ ゴシック" w:eastAsia="ＭＳ ゴシック" w:hAnsi="ＭＳ ゴシック"/>
          <w:sz w:val="22"/>
        </w:rPr>
      </w:pPr>
      <w:r>
        <w:rPr>
          <w:rFonts w:ascii="ＭＳ ゴシック" w:eastAsia="ＭＳ ゴシック" w:hAnsi="ＭＳ ゴシック" w:hint="eastAsia"/>
          <w:sz w:val="22"/>
        </w:rPr>
        <w:t>※</w:t>
      </w:r>
      <w:r w:rsidR="00265FC1">
        <w:rPr>
          <w:rFonts w:ascii="ＭＳ ゴシック" w:eastAsia="ＭＳ ゴシック" w:hAnsi="ＭＳ ゴシック" w:hint="eastAsia"/>
          <w:sz w:val="22"/>
        </w:rPr>
        <w:t>1と2は印刷代だけでなく</w:t>
      </w:r>
      <w:r w:rsidRPr="00025412">
        <w:rPr>
          <w:rFonts w:ascii="ＭＳ ゴシック" w:eastAsia="ＭＳ ゴシック" w:hAnsi="ＭＳ ゴシック" w:hint="eastAsia"/>
          <w:sz w:val="22"/>
        </w:rPr>
        <w:t>DTP制作</w:t>
      </w:r>
      <w:r>
        <w:rPr>
          <w:rFonts w:ascii="ＭＳ ゴシック" w:eastAsia="ＭＳ ゴシック" w:hAnsi="ＭＳ ゴシック" w:hint="eastAsia"/>
          <w:sz w:val="22"/>
        </w:rPr>
        <w:t>や製本など前後の工程を含</w:t>
      </w:r>
      <w:r w:rsidR="00265FC1">
        <w:rPr>
          <w:rFonts w:ascii="ＭＳ ゴシック" w:eastAsia="ＭＳ ゴシック" w:hAnsi="ＭＳ ゴシック" w:hint="eastAsia"/>
          <w:sz w:val="22"/>
        </w:rPr>
        <w:t>んだトータル売上</w:t>
      </w:r>
    </w:p>
    <w:p w:rsidR="009C706B" w:rsidRPr="00147566" w:rsidRDefault="009C706B" w:rsidP="00C40000">
      <w:pPr>
        <w:rPr>
          <w:rFonts w:ascii="ＭＳ ゴシック" w:eastAsia="ＭＳ ゴシック" w:hAnsi="ＭＳ ゴシック"/>
          <w:b/>
          <w:sz w:val="24"/>
        </w:rPr>
      </w:pPr>
      <w:r w:rsidRPr="00147566">
        <w:rPr>
          <w:rFonts w:ascii="ＭＳ ゴシック" w:eastAsia="ＭＳ ゴシック" w:hAnsi="ＭＳ ゴシック" w:hint="eastAsia"/>
          <w:b/>
          <w:sz w:val="24"/>
        </w:rPr>
        <w:lastRenderedPageBreak/>
        <w:t>Ⅱ．＜デジタル印刷機活用状況＞　保有企業対象</w:t>
      </w:r>
      <w:r>
        <w:rPr>
          <w:rFonts w:ascii="ＭＳ ゴシック" w:eastAsia="ＭＳ ゴシック" w:hAnsi="ＭＳ ゴシック" w:hint="eastAsia"/>
          <w:b/>
          <w:sz w:val="24"/>
        </w:rPr>
        <w:t>にお尋ねします</w:t>
      </w:r>
    </w:p>
    <w:p w:rsidR="00E21DD3" w:rsidRPr="00147566" w:rsidRDefault="00585A78" w:rsidP="00E21DD3">
      <w:pPr>
        <w:rPr>
          <w:rFonts w:ascii="ＭＳ ゴシック" w:eastAsia="ＭＳ ゴシック" w:hAnsi="ＭＳ ゴシック"/>
        </w:rPr>
      </w:pPr>
      <w:r>
        <w:rPr>
          <w:rFonts w:ascii="ＭＳ ゴシック" w:eastAsia="ＭＳ ゴシック" w:hAnsi="ＭＳ ゴシック" w:hint="eastAsia"/>
          <w:b/>
        </w:rPr>
        <w:t>問</w:t>
      </w:r>
      <w:r w:rsidR="00F804F4">
        <w:rPr>
          <w:rFonts w:ascii="ＭＳ ゴシック" w:eastAsia="ＭＳ ゴシック" w:hAnsi="ＭＳ ゴシック" w:hint="eastAsia"/>
          <w:b/>
        </w:rPr>
        <w:t>５</w:t>
      </w:r>
      <w:r w:rsidR="00E21DD3" w:rsidRPr="00147566">
        <w:rPr>
          <w:rFonts w:ascii="ＭＳ ゴシック" w:eastAsia="ＭＳ ゴシック" w:hAnsi="ＭＳ ゴシック" w:hint="eastAsia"/>
          <w:b/>
        </w:rPr>
        <w:t>.デジタル印刷機（生産機）の保有台数・稼働状況</w:t>
      </w:r>
      <w:r w:rsidR="00515D2D">
        <w:rPr>
          <w:rFonts w:ascii="ＭＳ ゴシック" w:eastAsia="ＭＳ ゴシック" w:hAnsi="ＭＳ ゴシック" w:hint="eastAsia"/>
        </w:rPr>
        <w:t>について記入して下さい</w:t>
      </w:r>
    </w:p>
    <w:p w:rsidR="00790B82" w:rsidRPr="00790B82" w:rsidRDefault="00790B82" w:rsidP="00790B82">
      <w:pPr>
        <w:jc w:val="right"/>
        <w:rPr>
          <w:rFonts w:ascii="ＭＳ ゴシック" w:eastAsia="ＭＳ ゴシック" w:hAnsi="ＭＳ ゴシック"/>
        </w:rPr>
      </w:pPr>
      <w:r>
        <w:rPr>
          <w:rFonts w:ascii="ＭＳ ゴシック" w:eastAsia="ＭＳ ゴシック" w:hAnsi="ＭＳ ゴシック" w:hint="eastAsia"/>
          <w:b/>
          <w:sz w:val="20"/>
          <w:szCs w:val="20"/>
        </w:rPr>
        <w:t>＊</w:t>
      </w:r>
      <w:r w:rsidRPr="00147566">
        <w:rPr>
          <w:rFonts w:ascii="ＭＳ ゴシック" w:eastAsia="ＭＳ ゴシック" w:hAnsi="ＭＳ ゴシック" w:hint="eastAsia"/>
          <w:b/>
          <w:sz w:val="20"/>
          <w:szCs w:val="20"/>
        </w:rPr>
        <w:t>稼働状況欄</w:t>
      </w:r>
      <w:r w:rsidRPr="00147566">
        <w:rPr>
          <w:rFonts w:ascii="ＭＳ ゴシック" w:eastAsia="ＭＳ ゴシック" w:hAnsi="ＭＳ ゴシック" w:hint="eastAsia"/>
          <w:b/>
          <w:sz w:val="18"/>
          <w:szCs w:val="18"/>
        </w:rPr>
        <w:t>（週６日として</w:t>
      </w:r>
      <w:r w:rsidRPr="00790B82">
        <w:rPr>
          <w:rFonts w:ascii="ＭＳ ゴシック" w:eastAsia="ＭＳ ゴシック" w:hAnsi="ＭＳ ゴシック" w:hint="eastAsia"/>
          <w:b/>
          <w:sz w:val="18"/>
          <w:szCs w:val="16"/>
        </w:rPr>
        <w:t>①５日分以上、②３日分程度、③１日分以下）</w:t>
      </w:r>
    </w:p>
    <w:tbl>
      <w:tblPr>
        <w:tblW w:w="9612"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20" w:firstRow="1" w:lastRow="0" w:firstColumn="0" w:lastColumn="0" w:noHBand="1" w:noVBand="1"/>
      </w:tblPr>
      <w:tblGrid>
        <w:gridCol w:w="372"/>
        <w:gridCol w:w="1871"/>
        <w:gridCol w:w="1417"/>
        <w:gridCol w:w="1814"/>
        <w:gridCol w:w="1020"/>
        <w:gridCol w:w="1814"/>
        <w:gridCol w:w="1304"/>
      </w:tblGrid>
      <w:tr w:rsidR="0067497B" w:rsidRPr="00147566" w:rsidTr="007A73D4">
        <w:trPr>
          <w:trHeight w:val="216"/>
        </w:trPr>
        <w:tc>
          <w:tcPr>
            <w:tcW w:w="372" w:type="dxa"/>
          </w:tcPr>
          <w:p w:rsidR="0067497B" w:rsidRPr="00147566" w:rsidRDefault="0067497B" w:rsidP="00E67DFA">
            <w:pPr>
              <w:autoSpaceDE w:val="0"/>
              <w:autoSpaceDN w:val="0"/>
              <w:adjustRightInd w:val="0"/>
              <w:jc w:val="center"/>
              <w:rPr>
                <w:rFonts w:ascii="ＭＳ Ｐゴシック" w:eastAsia="ＭＳ Ｐゴシック" w:cs="ＭＳ Ｐゴシック"/>
                <w:kern w:val="0"/>
                <w:sz w:val="20"/>
              </w:rPr>
            </w:pPr>
          </w:p>
        </w:tc>
        <w:tc>
          <w:tcPr>
            <w:tcW w:w="1871" w:type="dxa"/>
            <w:shd w:val="clear" w:color="auto" w:fill="92D050"/>
          </w:tcPr>
          <w:p w:rsidR="0067497B" w:rsidRPr="00147566" w:rsidRDefault="0067497B" w:rsidP="00F75E51">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 xml:space="preserve">方　式　</w:t>
            </w:r>
          </w:p>
        </w:tc>
        <w:tc>
          <w:tcPr>
            <w:tcW w:w="1417" w:type="dxa"/>
            <w:shd w:val="clear" w:color="auto" w:fill="92D050"/>
          </w:tcPr>
          <w:p w:rsidR="0067497B" w:rsidRPr="00147566" w:rsidRDefault="0067497B" w:rsidP="0067497B">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色数</w:t>
            </w:r>
          </w:p>
        </w:tc>
        <w:tc>
          <w:tcPr>
            <w:tcW w:w="1814" w:type="dxa"/>
            <w:shd w:val="clear" w:color="auto" w:fill="92D050"/>
          </w:tcPr>
          <w:p w:rsidR="0067497B" w:rsidRPr="00147566" w:rsidRDefault="0067497B" w:rsidP="00790B82">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サイズ</w:t>
            </w:r>
            <w:r w:rsidRPr="00147566">
              <w:rPr>
                <w:rFonts w:ascii="ＭＳ Ｐゴシック" w:eastAsia="ＭＳ Ｐゴシック" w:cs="ＭＳ Ｐゴシック" w:hint="eastAsia"/>
                <w:kern w:val="0"/>
                <w:sz w:val="16"/>
              </w:rPr>
              <w:t>（</w:t>
            </w:r>
            <w:r>
              <w:rPr>
                <w:rFonts w:ascii="ＭＳ Ｐゴシック" w:eastAsia="ＭＳ Ｐゴシック" w:cs="ＭＳ Ｐゴシック" w:hint="eastAsia"/>
                <w:kern w:val="0"/>
                <w:sz w:val="16"/>
              </w:rPr>
              <w:t>チェック</w:t>
            </w:r>
            <w:r w:rsidRPr="00147566">
              <w:rPr>
                <w:rFonts w:ascii="ＭＳ Ｐゴシック" w:eastAsia="ＭＳ Ｐゴシック" w:cs="ＭＳ Ｐゴシック" w:hint="eastAsia"/>
                <w:kern w:val="0"/>
                <w:sz w:val="16"/>
              </w:rPr>
              <w:t>）</w:t>
            </w:r>
          </w:p>
        </w:tc>
        <w:tc>
          <w:tcPr>
            <w:tcW w:w="1020" w:type="dxa"/>
            <w:shd w:val="clear" w:color="auto" w:fill="92D050"/>
          </w:tcPr>
          <w:p w:rsidR="0067497B" w:rsidRPr="003940D6" w:rsidRDefault="0067497B" w:rsidP="00E67DFA">
            <w:pPr>
              <w:autoSpaceDE w:val="0"/>
              <w:autoSpaceDN w:val="0"/>
              <w:adjustRightInd w:val="0"/>
              <w:jc w:val="center"/>
              <w:rPr>
                <w:rFonts w:ascii="ＭＳ Ｐゴシック" w:eastAsia="ＭＳ Ｐゴシック" w:cs="ＭＳ Ｐゴシック"/>
                <w:b/>
                <w:kern w:val="0"/>
                <w:sz w:val="20"/>
              </w:rPr>
            </w:pPr>
            <w:r w:rsidRPr="003940D6">
              <w:rPr>
                <w:rFonts w:ascii="ＭＳ Ｐゴシック" w:eastAsia="ＭＳ Ｐゴシック" w:cs="ＭＳ Ｐゴシック" w:hint="eastAsia"/>
                <w:b/>
                <w:kern w:val="0"/>
                <w:sz w:val="20"/>
              </w:rPr>
              <w:t>台数（計）</w:t>
            </w:r>
          </w:p>
        </w:tc>
        <w:tc>
          <w:tcPr>
            <w:tcW w:w="1814" w:type="dxa"/>
            <w:shd w:val="clear" w:color="auto" w:fill="92D050"/>
          </w:tcPr>
          <w:p w:rsidR="0067497B" w:rsidRPr="00147566" w:rsidRDefault="0067497B" w:rsidP="00E67DFA">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稼働状況</w:t>
            </w:r>
          </w:p>
        </w:tc>
        <w:tc>
          <w:tcPr>
            <w:tcW w:w="1304" w:type="dxa"/>
            <w:shd w:val="clear" w:color="auto" w:fill="92D050"/>
          </w:tcPr>
          <w:p w:rsidR="0067497B" w:rsidRDefault="0067497B" w:rsidP="00E67DFA">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収益性</w:t>
            </w:r>
            <w:r w:rsidRPr="00147566">
              <w:rPr>
                <w:rFonts w:ascii="ＭＳ Ｐゴシック" w:eastAsia="ＭＳ Ｐゴシック" w:cs="ＭＳ Ｐゴシック" w:hint="eastAsia"/>
                <w:kern w:val="0"/>
                <w:sz w:val="16"/>
              </w:rPr>
              <w:t>（○印）</w:t>
            </w:r>
          </w:p>
        </w:tc>
      </w:tr>
      <w:tr w:rsidR="0067497B" w:rsidRPr="00147566" w:rsidTr="007A73D4">
        <w:trPr>
          <w:trHeight w:val="454"/>
        </w:trPr>
        <w:tc>
          <w:tcPr>
            <w:tcW w:w="372" w:type="dxa"/>
            <w:vMerge w:val="restart"/>
            <w:vAlign w:val="center"/>
          </w:tcPr>
          <w:p w:rsidR="0067497B" w:rsidRPr="00147566" w:rsidRDefault="0067497B" w:rsidP="00457F3D">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kern w:val="0"/>
                <w:sz w:val="20"/>
              </w:rPr>
              <w:t>1</w:t>
            </w:r>
          </w:p>
        </w:tc>
        <w:tc>
          <w:tcPr>
            <w:tcW w:w="1871" w:type="dxa"/>
            <w:vMerge w:val="restart"/>
            <w:vAlign w:val="center"/>
          </w:tcPr>
          <w:p w:rsidR="0067497B" w:rsidRPr="00147566" w:rsidRDefault="0067497B" w:rsidP="00457F3D">
            <w:pPr>
              <w:autoSpaceDE w:val="0"/>
              <w:autoSpaceDN w:val="0"/>
              <w:adjustRightInd w:val="0"/>
              <w:rPr>
                <w:rFonts w:ascii="ＭＳ Ｐゴシック" w:eastAsia="ＭＳ Ｐゴシック" w:cs="ＭＳ Ｐゴシック"/>
                <w:kern w:val="0"/>
                <w:sz w:val="18"/>
              </w:rPr>
            </w:pPr>
            <w:r w:rsidRPr="00147566">
              <w:rPr>
                <w:rFonts w:ascii="ＭＳ Ｐゴシック" w:eastAsia="ＭＳ Ｐゴシック" w:cs="ＭＳ Ｐゴシック" w:hint="eastAsia"/>
                <w:kern w:val="0"/>
                <w:sz w:val="18"/>
              </w:rPr>
              <w:t>トナー</w:t>
            </w:r>
            <w:r>
              <w:rPr>
                <w:rFonts w:ascii="ＭＳ Ｐゴシック" w:eastAsia="ＭＳ Ｐゴシック" w:cs="ＭＳ Ｐゴシック" w:hint="eastAsia"/>
                <w:kern w:val="0"/>
                <w:sz w:val="18"/>
              </w:rPr>
              <w:t>（ 粉体 ）</w:t>
            </w:r>
          </w:p>
        </w:tc>
        <w:tc>
          <w:tcPr>
            <w:tcW w:w="1417" w:type="dxa"/>
            <w:vAlign w:val="center"/>
          </w:tcPr>
          <w:p w:rsidR="0067497B" w:rsidRPr="00147566" w:rsidRDefault="0067497B" w:rsidP="00C41787">
            <w:pPr>
              <w:autoSpaceDE w:val="0"/>
              <w:autoSpaceDN w:val="0"/>
              <w:adjustRightInd w:val="0"/>
              <w:spacing w:line="276" w:lineRule="auto"/>
              <w:jc w:val="center"/>
              <w:rPr>
                <w:rFonts w:ascii="ＭＳ Ｐゴシック" w:eastAsia="ＭＳ Ｐゴシック" w:cs="ＭＳ Ｐゴシック"/>
                <w:kern w:val="0"/>
                <w:sz w:val="18"/>
                <w:szCs w:val="18"/>
              </w:rPr>
            </w:pPr>
            <w:r w:rsidRPr="00EA1633">
              <w:rPr>
                <w:rFonts w:ascii="ＭＳ Ｐゴシック" w:eastAsia="ＭＳ Ｐゴシック" w:hAnsi="ＭＳ Ｐゴシック" w:cs="ＭＳ Ｐゴシック" w:hint="eastAsia"/>
                <w:kern w:val="0"/>
                <w:sz w:val="18"/>
                <w:szCs w:val="16"/>
              </w:rPr>
              <w:t>カラー</w:t>
            </w:r>
          </w:p>
        </w:tc>
        <w:tc>
          <w:tcPr>
            <w:tcW w:w="1814" w:type="dxa"/>
          </w:tcPr>
          <w:p w:rsidR="0067497B" w:rsidRDefault="0067497B" w:rsidP="0053610D">
            <w:pPr>
              <w:snapToGrid w:val="0"/>
              <w:spacing w:before="120" w:line="288" w:lineRule="auto"/>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A</w:t>
            </w:r>
            <w:r>
              <w:rPr>
                <w:rFonts w:ascii="ＭＳ Ｐゴシック" w:eastAsia="ＭＳ Ｐゴシック" w:cs="ＭＳ Ｐゴシック" w:hint="eastAsia"/>
                <w:kern w:val="0"/>
                <w:sz w:val="18"/>
              </w:rPr>
              <w:t>3ﾉﾋﾞ以下</w:t>
            </w:r>
          </w:p>
          <w:p w:rsidR="0067497B" w:rsidRDefault="0067497B" w:rsidP="0053610D">
            <w:pPr>
              <w:snapToGrid w:val="0"/>
              <w:spacing w:line="288" w:lineRule="auto"/>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A2・B2</w:t>
            </w:r>
            <w:r>
              <w:rPr>
                <w:rFonts w:ascii="ＭＳ Ｐゴシック" w:eastAsia="ＭＳ Ｐゴシック" w:cs="ＭＳ Ｐゴシック" w:hint="eastAsia"/>
                <w:kern w:val="0"/>
                <w:sz w:val="18"/>
              </w:rPr>
              <w:t>以上</w:t>
            </w:r>
          </w:p>
          <w:p w:rsidR="0067497B" w:rsidRDefault="0067497B" w:rsidP="0053610D">
            <w:pPr>
              <w:snapToGrid w:val="0"/>
              <w:spacing w:line="288" w:lineRule="auto"/>
            </w:pP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他（</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w:t>
            </w:r>
          </w:p>
        </w:tc>
        <w:tc>
          <w:tcPr>
            <w:tcW w:w="1020" w:type="dxa"/>
            <w:vAlign w:val="center"/>
          </w:tcPr>
          <w:p w:rsidR="0067497B" w:rsidRPr="00147566" w:rsidRDefault="0067497B" w:rsidP="00EA1633">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14" w:type="dxa"/>
            <w:vAlign w:val="center"/>
          </w:tcPr>
          <w:p w:rsidR="0067497B" w:rsidRPr="00147566" w:rsidRDefault="0067497B"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304" w:type="dxa"/>
            <w:vAlign w:val="center"/>
          </w:tcPr>
          <w:p w:rsidR="0067497B" w:rsidRPr="00147566" w:rsidRDefault="00844822" w:rsidP="00844822">
            <w:pPr>
              <w:autoSpaceDE w:val="0"/>
              <w:autoSpaceDN w:val="0"/>
              <w:adjustRightInd w:val="0"/>
              <w:spacing w:line="28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良　±0　悪</w:t>
            </w:r>
          </w:p>
        </w:tc>
      </w:tr>
      <w:tr w:rsidR="0067497B" w:rsidRPr="00147566" w:rsidTr="007A73D4">
        <w:trPr>
          <w:trHeight w:val="454"/>
        </w:trPr>
        <w:tc>
          <w:tcPr>
            <w:tcW w:w="372" w:type="dxa"/>
            <w:vMerge/>
            <w:vAlign w:val="center"/>
          </w:tcPr>
          <w:p w:rsidR="0067497B" w:rsidRDefault="0067497B" w:rsidP="00457F3D">
            <w:pPr>
              <w:autoSpaceDE w:val="0"/>
              <w:autoSpaceDN w:val="0"/>
              <w:adjustRightInd w:val="0"/>
              <w:jc w:val="center"/>
              <w:rPr>
                <w:rFonts w:ascii="ＭＳ Ｐゴシック" w:eastAsia="ＭＳ Ｐゴシック" w:cs="ＭＳ Ｐゴシック"/>
                <w:noProof/>
                <w:kern w:val="0"/>
                <w:sz w:val="18"/>
              </w:rPr>
            </w:pPr>
          </w:p>
        </w:tc>
        <w:tc>
          <w:tcPr>
            <w:tcW w:w="1871" w:type="dxa"/>
            <w:vMerge/>
          </w:tcPr>
          <w:p w:rsidR="0067497B" w:rsidRPr="00147566" w:rsidRDefault="0067497B" w:rsidP="00F75E51">
            <w:pPr>
              <w:autoSpaceDE w:val="0"/>
              <w:autoSpaceDN w:val="0"/>
              <w:adjustRightInd w:val="0"/>
              <w:rPr>
                <w:rFonts w:ascii="ＭＳ Ｐゴシック" w:eastAsia="ＭＳ Ｐゴシック" w:cs="ＭＳ Ｐゴシック"/>
                <w:kern w:val="0"/>
                <w:sz w:val="18"/>
              </w:rPr>
            </w:pPr>
          </w:p>
        </w:tc>
        <w:tc>
          <w:tcPr>
            <w:tcW w:w="1417" w:type="dxa"/>
            <w:vAlign w:val="center"/>
          </w:tcPr>
          <w:p w:rsidR="0067497B" w:rsidRPr="00EA1633" w:rsidRDefault="0067497B" w:rsidP="00C41787">
            <w:pPr>
              <w:autoSpaceDE w:val="0"/>
              <w:autoSpaceDN w:val="0"/>
              <w:adjustRightInd w:val="0"/>
              <w:spacing w:line="276" w:lineRule="auto"/>
              <w:jc w:val="center"/>
              <w:rPr>
                <w:rFonts w:ascii="ＭＳ Ｐゴシック" w:eastAsia="ＭＳ Ｐゴシック" w:hAnsi="ＭＳ Ｐゴシック" w:cs="ＭＳ Ｐゴシック"/>
                <w:kern w:val="0"/>
                <w:sz w:val="18"/>
                <w:szCs w:val="16"/>
              </w:rPr>
            </w:pPr>
            <w:r w:rsidRPr="00EA1633">
              <w:rPr>
                <w:rFonts w:ascii="ＭＳ Ｐゴシック" w:eastAsia="ＭＳ Ｐゴシック" w:hAnsi="ＭＳ Ｐゴシック" w:cs="ＭＳ Ｐゴシック" w:hint="eastAsia"/>
                <w:kern w:val="0"/>
                <w:sz w:val="18"/>
                <w:szCs w:val="16"/>
              </w:rPr>
              <w:t>モノクロ</w:t>
            </w:r>
          </w:p>
        </w:tc>
        <w:tc>
          <w:tcPr>
            <w:tcW w:w="1814" w:type="dxa"/>
          </w:tcPr>
          <w:p w:rsidR="0067497B" w:rsidRDefault="0067497B" w:rsidP="0053610D">
            <w:pPr>
              <w:snapToGrid w:val="0"/>
              <w:spacing w:before="120" w:line="288" w:lineRule="auto"/>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A</w:t>
            </w:r>
            <w:r>
              <w:rPr>
                <w:rFonts w:ascii="ＭＳ Ｐゴシック" w:eastAsia="ＭＳ Ｐゴシック" w:cs="ＭＳ Ｐゴシック" w:hint="eastAsia"/>
                <w:kern w:val="0"/>
                <w:sz w:val="18"/>
              </w:rPr>
              <w:t>3ﾉﾋﾞ以下</w:t>
            </w:r>
          </w:p>
          <w:p w:rsidR="0067497B" w:rsidRDefault="0067497B" w:rsidP="0053610D">
            <w:pPr>
              <w:snapToGrid w:val="0"/>
              <w:spacing w:line="288" w:lineRule="auto"/>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A2・B2</w:t>
            </w:r>
            <w:r>
              <w:rPr>
                <w:rFonts w:ascii="ＭＳ Ｐゴシック" w:eastAsia="ＭＳ Ｐゴシック" w:cs="ＭＳ Ｐゴシック" w:hint="eastAsia"/>
                <w:kern w:val="0"/>
                <w:sz w:val="18"/>
              </w:rPr>
              <w:t>以上</w:t>
            </w:r>
          </w:p>
          <w:p w:rsidR="0067497B" w:rsidRDefault="0067497B" w:rsidP="0053610D">
            <w:pPr>
              <w:snapToGrid w:val="0"/>
              <w:spacing w:line="288" w:lineRule="auto"/>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他（</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w:t>
            </w:r>
          </w:p>
        </w:tc>
        <w:tc>
          <w:tcPr>
            <w:tcW w:w="1020" w:type="dxa"/>
            <w:vAlign w:val="center"/>
          </w:tcPr>
          <w:p w:rsidR="0067497B" w:rsidRDefault="0067497B"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14" w:type="dxa"/>
            <w:vAlign w:val="center"/>
          </w:tcPr>
          <w:p w:rsidR="0067497B" w:rsidRPr="00147566" w:rsidRDefault="0067497B" w:rsidP="005E2B49">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304" w:type="dxa"/>
            <w:vAlign w:val="center"/>
          </w:tcPr>
          <w:p w:rsidR="0067497B" w:rsidRPr="00147566" w:rsidRDefault="00844822" w:rsidP="00790B82">
            <w:pPr>
              <w:autoSpaceDE w:val="0"/>
              <w:autoSpaceDN w:val="0"/>
              <w:adjustRightInd w:val="0"/>
              <w:spacing w:line="280" w:lineRule="atLeast"/>
              <w:jc w:val="center"/>
              <w:rPr>
                <w:rFonts w:ascii="ＭＳ Ｐゴシック" w:eastAsia="ＭＳ Ｐゴシック" w:hAnsi="ＭＳ Ｐゴシック" w:cs="ＭＳ Ｐゴシック"/>
                <w:kern w:val="0"/>
                <w:sz w:val="16"/>
                <w:szCs w:val="16"/>
              </w:rPr>
            </w:pPr>
            <w:r>
              <w:rPr>
                <w:rFonts w:ascii="ＭＳ Ｐゴシック" w:eastAsia="ＭＳ Ｐゴシック" w:cs="ＭＳ Ｐゴシック" w:hint="eastAsia"/>
                <w:kern w:val="0"/>
                <w:sz w:val="20"/>
              </w:rPr>
              <w:t>良　±0　悪</w:t>
            </w:r>
          </w:p>
        </w:tc>
      </w:tr>
      <w:tr w:rsidR="0067497B" w:rsidRPr="00147566" w:rsidTr="007A73D4">
        <w:trPr>
          <w:trHeight w:val="794"/>
        </w:trPr>
        <w:tc>
          <w:tcPr>
            <w:tcW w:w="372" w:type="dxa"/>
            <w:vAlign w:val="center"/>
          </w:tcPr>
          <w:p w:rsidR="0067497B" w:rsidRPr="00147566" w:rsidRDefault="0067497B" w:rsidP="00457F3D">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2</w:t>
            </w:r>
          </w:p>
        </w:tc>
        <w:tc>
          <w:tcPr>
            <w:tcW w:w="1871" w:type="dxa"/>
            <w:vAlign w:val="center"/>
          </w:tcPr>
          <w:p w:rsidR="0067497B" w:rsidRDefault="0067497B" w:rsidP="00457F3D">
            <w:pPr>
              <w:autoSpaceDE w:val="0"/>
              <w:autoSpaceDN w:val="0"/>
              <w:adjustRightInd w:val="0"/>
              <w:rPr>
                <w:rFonts w:ascii="ＭＳ Ｐゴシック" w:eastAsia="ＭＳ Ｐゴシック" w:cs="ＭＳ Ｐゴシック"/>
                <w:kern w:val="0"/>
                <w:sz w:val="18"/>
              </w:rPr>
            </w:pPr>
            <w:r w:rsidRPr="00147566">
              <w:rPr>
                <w:rFonts w:ascii="ＭＳ Ｐゴシック" w:eastAsia="ＭＳ Ｐゴシック" w:cs="ＭＳ Ｐゴシック" w:hint="eastAsia"/>
                <w:kern w:val="0"/>
                <w:sz w:val="18"/>
              </w:rPr>
              <w:t>トナー</w:t>
            </w:r>
            <w:r>
              <w:rPr>
                <w:rFonts w:ascii="ＭＳ Ｐゴシック" w:eastAsia="ＭＳ Ｐゴシック" w:cs="ＭＳ Ｐゴシック" w:hint="eastAsia"/>
                <w:kern w:val="0"/>
                <w:sz w:val="18"/>
              </w:rPr>
              <w:t>（</w:t>
            </w:r>
            <w:r w:rsidRPr="00147566">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液体 ）</w:t>
            </w:r>
          </w:p>
          <w:p w:rsidR="0067497B" w:rsidRPr="00147566" w:rsidRDefault="0067497B" w:rsidP="00457F3D">
            <w:pPr>
              <w:autoSpaceDE w:val="0"/>
              <w:autoSpaceDN w:val="0"/>
              <w:adjustRightInd w:val="0"/>
              <w:rPr>
                <w:rFonts w:ascii="ＭＳ Ｐゴシック" w:eastAsia="ＭＳ Ｐゴシック" w:cs="ＭＳ Ｐゴシック"/>
                <w:kern w:val="0"/>
                <w:sz w:val="18"/>
              </w:rPr>
            </w:pPr>
            <w:r>
              <w:rPr>
                <w:rFonts w:ascii="ＭＳ Ｐゴシック" w:eastAsia="ＭＳ Ｐゴシック" w:cs="ＭＳ Ｐゴシック"/>
                <w:kern w:val="0"/>
                <w:sz w:val="18"/>
              </w:rPr>
              <w:t xml:space="preserve">ＨＰ　</w:t>
            </w:r>
            <w:r>
              <w:rPr>
                <w:rFonts w:ascii="ＭＳ Ｐゴシック" w:eastAsia="ＭＳ Ｐゴシック" w:cs="ＭＳ Ｐゴシック" w:hint="eastAsia"/>
                <w:kern w:val="0"/>
                <w:sz w:val="18"/>
              </w:rPr>
              <w:t xml:space="preserve">indigo </w:t>
            </w:r>
          </w:p>
        </w:tc>
        <w:tc>
          <w:tcPr>
            <w:tcW w:w="1417" w:type="dxa"/>
            <w:vAlign w:val="center"/>
          </w:tcPr>
          <w:p w:rsidR="0067497B" w:rsidRPr="00147566" w:rsidRDefault="0067497B" w:rsidP="00C41787">
            <w:pPr>
              <w:autoSpaceDE w:val="0"/>
              <w:autoSpaceDN w:val="0"/>
              <w:adjustRightInd w:val="0"/>
              <w:spacing w:line="276" w:lineRule="auto"/>
              <w:jc w:val="center"/>
              <w:rPr>
                <w:rFonts w:ascii="ＭＳ Ｐゴシック" w:eastAsia="ＭＳ Ｐゴシック" w:cs="ＭＳ Ｐゴシック"/>
                <w:kern w:val="0"/>
                <w:sz w:val="18"/>
                <w:szCs w:val="18"/>
              </w:rPr>
            </w:pPr>
            <w:r w:rsidRPr="00EA1633">
              <w:rPr>
                <w:rFonts w:ascii="ＭＳ Ｐゴシック" w:eastAsia="ＭＳ Ｐゴシック" w:hAnsi="ＭＳ Ｐゴシック" w:cs="ＭＳ Ｐゴシック" w:hint="eastAsia"/>
                <w:kern w:val="0"/>
                <w:sz w:val="18"/>
                <w:szCs w:val="16"/>
              </w:rPr>
              <w:t>カラー</w:t>
            </w:r>
          </w:p>
        </w:tc>
        <w:tc>
          <w:tcPr>
            <w:tcW w:w="1814" w:type="dxa"/>
            <w:vAlign w:val="center"/>
          </w:tcPr>
          <w:p w:rsidR="0067497B" w:rsidRDefault="0067497B" w:rsidP="007A73D4">
            <w:pPr>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A</w:t>
            </w:r>
            <w:r>
              <w:rPr>
                <w:rFonts w:ascii="ＭＳ Ｐゴシック" w:eastAsia="ＭＳ Ｐゴシック" w:cs="ＭＳ Ｐゴシック" w:hint="eastAsia"/>
                <w:kern w:val="0"/>
                <w:sz w:val="18"/>
              </w:rPr>
              <w:t>3ﾉﾋﾞ以下</w:t>
            </w:r>
          </w:p>
          <w:p w:rsidR="0067497B" w:rsidRDefault="0067497B" w:rsidP="007A73D4">
            <w:pPr>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A2・B2</w:t>
            </w:r>
            <w:r>
              <w:rPr>
                <w:rFonts w:ascii="ＭＳ Ｐゴシック" w:eastAsia="ＭＳ Ｐゴシック" w:cs="ＭＳ Ｐゴシック" w:hint="eastAsia"/>
                <w:kern w:val="0"/>
                <w:sz w:val="18"/>
              </w:rPr>
              <w:t>以上</w:t>
            </w:r>
          </w:p>
          <w:p w:rsidR="0067497B" w:rsidRDefault="0067497B" w:rsidP="007A73D4">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他（</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w:t>
            </w:r>
          </w:p>
        </w:tc>
        <w:tc>
          <w:tcPr>
            <w:tcW w:w="1020" w:type="dxa"/>
            <w:vAlign w:val="center"/>
          </w:tcPr>
          <w:p w:rsidR="0067497B" w:rsidRPr="00147566" w:rsidRDefault="0067497B"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14" w:type="dxa"/>
            <w:vAlign w:val="center"/>
          </w:tcPr>
          <w:p w:rsidR="0067497B" w:rsidRPr="00147566" w:rsidRDefault="0067497B"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304" w:type="dxa"/>
            <w:vAlign w:val="center"/>
          </w:tcPr>
          <w:p w:rsidR="0067497B" w:rsidRPr="00147566" w:rsidRDefault="00844822" w:rsidP="0053610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良　±0　悪</w:t>
            </w:r>
          </w:p>
        </w:tc>
      </w:tr>
      <w:tr w:rsidR="0067497B" w:rsidRPr="00147566" w:rsidTr="007A73D4">
        <w:trPr>
          <w:trHeight w:val="540"/>
        </w:trPr>
        <w:tc>
          <w:tcPr>
            <w:tcW w:w="372" w:type="dxa"/>
            <w:vMerge w:val="restart"/>
            <w:vAlign w:val="center"/>
          </w:tcPr>
          <w:p w:rsidR="0067497B" w:rsidRPr="00147566" w:rsidRDefault="0067497B" w:rsidP="00457F3D">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3</w:t>
            </w:r>
          </w:p>
        </w:tc>
        <w:tc>
          <w:tcPr>
            <w:tcW w:w="1871" w:type="dxa"/>
            <w:vMerge w:val="restart"/>
            <w:vAlign w:val="center"/>
          </w:tcPr>
          <w:p w:rsidR="0067497B" w:rsidRPr="00147566" w:rsidRDefault="0067497B" w:rsidP="0067497B">
            <w:pPr>
              <w:autoSpaceDE w:val="0"/>
              <w:autoSpaceDN w:val="0"/>
              <w:adjustRightInd w:val="0"/>
              <w:jc w:val="center"/>
              <w:rPr>
                <w:rFonts w:ascii="ＭＳ Ｐゴシック" w:eastAsia="ＭＳ Ｐゴシック" w:cs="ＭＳ Ｐゴシック"/>
                <w:kern w:val="0"/>
                <w:sz w:val="18"/>
              </w:rPr>
            </w:pPr>
            <w:r w:rsidRPr="00147566">
              <w:rPr>
                <w:rFonts w:ascii="ＭＳ Ｐゴシック" w:eastAsia="ＭＳ Ｐゴシック" w:cs="ＭＳ Ｐゴシック" w:hint="eastAsia"/>
                <w:kern w:val="0"/>
                <w:sz w:val="18"/>
              </w:rPr>
              <w:t>インクジェット</w:t>
            </w:r>
            <w:r>
              <w:rPr>
                <w:rFonts w:ascii="ＭＳ Ｐゴシック" w:eastAsia="ＭＳ Ｐゴシック" w:cs="ＭＳ Ｐゴシック" w:hint="eastAsia"/>
                <w:kern w:val="0"/>
                <w:sz w:val="18"/>
              </w:rPr>
              <w:t>（大判）</w:t>
            </w:r>
            <w:r>
              <w:rPr>
                <w:rFonts w:ascii="ＭＳ Ｐゴシック" w:eastAsia="ＭＳ Ｐゴシック" w:cs="ＭＳ Ｐゴシック"/>
                <w:kern w:val="0"/>
                <w:sz w:val="18"/>
              </w:rPr>
              <w:br/>
            </w:r>
            <w:r w:rsidRPr="00EA6015">
              <w:rPr>
                <w:rFonts w:ascii="ＭＳ Ｐゴシック" w:eastAsia="ＭＳ Ｐゴシック" w:cs="ＭＳ Ｐゴシック" w:hint="eastAsia"/>
                <w:kern w:val="0"/>
                <w:sz w:val="18"/>
              </w:rPr>
              <w:t>A2・B2</w:t>
            </w:r>
            <w:r>
              <w:rPr>
                <w:rFonts w:ascii="ＭＳ Ｐゴシック" w:eastAsia="ＭＳ Ｐゴシック" w:cs="ＭＳ Ｐゴシック" w:hint="eastAsia"/>
                <w:kern w:val="0"/>
                <w:sz w:val="18"/>
              </w:rPr>
              <w:t>以上</w:t>
            </w:r>
          </w:p>
        </w:tc>
        <w:tc>
          <w:tcPr>
            <w:tcW w:w="1417" w:type="dxa"/>
            <w:vAlign w:val="center"/>
          </w:tcPr>
          <w:p w:rsidR="0067497B" w:rsidRPr="00EA1633" w:rsidRDefault="0067497B" w:rsidP="00C41787">
            <w:pPr>
              <w:autoSpaceDE w:val="0"/>
              <w:autoSpaceDN w:val="0"/>
              <w:adjustRightInd w:val="0"/>
              <w:spacing w:line="276" w:lineRule="auto"/>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カラー</w:t>
            </w:r>
          </w:p>
        </w:tc>
        <w:tc>
          <w:tcPr>
            <w:tcW w:w="1814" w:type="dxa"/>
            <w:vAlign w:val="center"/>
          </w:tcPr>
          <w:p w:rsidR="0067497B" w:rsidRDefault="0067497B" w:rsidP="0067497B">
            <w:pPr>
              <w:spacing w:before="240"/>
            </w:pPr>
          </w:p>
        </w:tc>
        <w:tc>
          <w:tcPr>
            <w:tcW w:w="1020" w:type="dxa"/>
            <w:vAlign w:val="center"/>
          </w:tcPr>
          <w:p w:rsidR="0067497B" w:rsidRPr="00147566" w:rsidRDefault="0067497B"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14" w:type="dxa"/>
            <w:vAlign w:val="center"/>
          </w:tcPr>
          <w:p w:rsidR="0067497B" w:rsidRPr="00147566" w:rsidRDefault="0067497B"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304" w:type="dxa"/>
            <w:vAlign w:val="center"/>
          </w:tcPr>
          <w:p w:rsidR="0067497B" w:rsidRPr="00147566" w:rsidRDefault="00844822" w:rsidP="002F7E11">
            <w:pPr>
              <w:autoSpaceDE w:val="0"/>
              <w:autoSpaceDN w:val="0"/>
              <w:adjustRightInd w:val="0"/>
              <w:snapToGrid w:val="0"/>
              <w:spacing w:line="24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良　±0　悪</w:t>
            </w:r>
          </w:p>
        </w:tc>
      </w:tr>
      <w:tr w:rsidR="0067497B" w:rsidRPr="00147566" w:rsidTr="007A73D4">
        <w:trPr>
          <w:trHeight w:val="540"/>
        </w:trPr>
        <w:tc>
          <w:tcPr>
            <w:tcW w:w="372" w:type="dxa"/>
            <w:vMerge/>
            <w:vAlign w:val="center"/>
          </w:tcPr>
          <w:p w:rsidR="0067497B" w:rsidRPr="00147566" w:rsidRDefault="0067497B" w:rsidP="00457F3D">
            <w:pPr>
              <w:autoSpaceDE w:val="0"/>
              <w:autoSpaceDN w:val="0"/>
              <w:adjustRightInd w:val="0"/>
              <w:jc w:val="center"/>
              <w:rPr>
                <w:rFonts w:ascii="ＭＳ Ｐゴシック" w:eastAsia="ＭＳ Ｐゴシック" w:cs="ＭＳ Ｐゴシック"/>
                <w:kern w:val="0"/>
                <w:sz w:val="20"/>
              </w:rPr>
            </w:pPr>
          </w:p>
        </w:tc>
        <w:tc>
          <w:tcPr>
            <w:tcW w:w="1871" w:type="dxa"/>
            <w:vMerge/>
          </w:tcPr>
          <w:p w:rsidR="0067497B" w:rsidRPr="00147566" w:rsidRDefault="0067497B" w:rsidP="00F75E51">
            <w:pPr>
              <w:autoSpaceDE w:val="0"/>
              <w:autoSpaceDN w:val="0"/>
              <w:adjustRightInd w:val="0"/>
              <w:rPr>
                <w:rFonts w:ascii="ＭＳ Ｐゴシック" w:eastAsia="ＭＳ Ｐゴシック" w:cs="ＭＳ Ｐゴシック"/>
                <w:kern w:val="0"/>
                <w:sz w:val="18"/>
              </w:rPr>
            </w:pPr>
          </w:p>
        </w:tc>
        <w:tc>
          <w:tcPr>
            <w:tcW w:w="1417" w:type="dxa"/>
            <w:vAlign w:val="center"/>
          </w:tcPr>
          <w:p w:rsidR="0067497B" w:rsidRPr="00EA1633" w:rsidRDefault="0067497B" w:rsidP="00C41787">
            <w:pPr>
              <w:autoSpaceDE w:val="0"/>
              <w:autoSpaceDN w:val="0"/>
              <w:adjustRightInd w:val="0"/>
              <w:spacing w:line="276" w:lineRule="auto"/>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モノクロ</w:t>
            </w:r>
          </w:p>
        </w:tc>
        <w:tc>
          <w:tcPr>
            <w:tcW w:w="1814" w:type="dxa"/>
          </w:tcPr>
          <w:p w:rsidR="0067497B" w:rsidRDefault="0067497B" w:rsidP="00790B82">
            <w:pPr>
              <w:rPr>
                <w:rFonts w:ascii="ＭＳ Ｐゴシック" w:eastAsia="ＭＳ Ｐゴシック" w:cs="ＭＳ Ｐゴシック"/>
                <w:kern w:val="0"/>
                <w:sz w:val="18"/>
              </w:rPr>
            </w:pPr>
          </w:p>
        </w:tc>
        <w:tc>
          <w:tcPr>
            <w:tcW w:w="1020" w:type="dxa"/>
            <w:vAlign w:val="center"/>
          </w:tcPr>
          <w:p w:rsidR="0067497B" w:rsidRDefault="0067497B"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14" w:type="dxa"/>
            <w:vAlign w:val="center"/>
          </w:tcPr>
          <w:p w:rsidR="0067497B" w:rsidRDefault="0067497B"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304" w:type="dxa"/>
            <w:vAlign w:val="center"/>
          </w:tcPr>
          <w:p w:rsidR="0067497B" w:rsidRPr="00147566" w:rsidRDefault="007A73D4" w:rsidP="002F7E11">
            <w:pPr>
              <w:autoSpaceDE w:val="0"/>
              <w:autoSpaceDN w:val="0"/>
              <w:adjustRightInd w:val="0"/>
              <w:snapToGrid w:val="0"/>
              <w:spacing w:line="24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良　±0　悪</w:t>
            </w:r>
          </w:p>
        </w:tc>
      </w:tr>
      <w:tr w:rsidR="0067497B" w:rsidRPr="00147566" w:rsidTr="007A73D4">
        <w:trPr>
          <w:trHeight w:val="540"/>
        </w:trPr>
        <w:tc>
          <w:tcPr>
            <w:tcW w:w="372" w:type="dxa"/>
            <w:vMerge w:val="restart"/>
            <w:vAlign w:val="center"/>
          </w:tcPr>
          <w:p w:rsidR="0067497B" w:rsidRPr="00147566" w:rsidRDefault="0067497B" w:rsidP="00457F3D">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4</w:t>
            </w:r>
          </w:p>
        </w:tc>
        <w:tc>
          <w:tcPr>
            <w:tcW w:w="1871" w:type="dxa"/>
            <w:vMerge w:val="restart"/>
            <w:vAlign w:val="center"/>
          </w:tcPr>
          <w:p w:rsidR="0067497B" w:rsidRPr="00147566" w:rsidRDefault="0067497B" w:rsidP="0067497B">
            <w:pPr>
              <w:autoSpaceDE w:val="0"/>
              <w:autoSpaceDN w:val="0"/>
              <w:adjustRightInd w:val="0"/>
              <w:spacing w:line="240" w:lineRule="atLeast"/>
              <w:jc w:val="center"/>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高速</w:t>
            </w:r>
            <w:r w:rsidRPr="00147566">
              <w:rPr>
                <w:rFonts w:ascii="ＭＳ Ｐゴシック" w:eastAsia="ＭＳ Ｐゴシック" w:cs="ＭＳ Ｐゴシック" w:hint="eastAsia"/>
                <w:kern w:val="0"/>
                <w:sz w:val="18"/>
              </w:rPr>
              <w:t>インクジェット</w:t>
            </w:r>
            <w:r>
              <w:rPr>
                <w:rFonts w:ascii="ＭＳ Ｐゴシック" w:eastAsia="ＭＳ Ｐゴシック" w:cs="ＭＳ Ｐゴシック"/>
                <w:kern w:val="0"/>
                <w:sz w:val="18"/>
              </w:rPr>
              <w:br/>
            </w:r>
            <w:r>
              <w:rPr>
                <w:rFonts w:ascii="ＭＳ Ｐゴシック" w:eastAsia="ＭＳ Ｐゴシック" w:cs="ＭＳ Ｐゴシック" w:hint="eastAsia"/>
                <w:kern w:val="0"/>
                <w:sz w:val="18"/>
              </w:rPr>
              <w:t>（枚葉/シングルパス）</w:t>
            </w:r>
            <w:r>
              <w:rPr>
                <w:rFonts w:ascii="ＭＳ Ｐゴシック" w:eastAsia="ＭＳ Ｐゴシック" w:cs="ＭＳ Ｐゴシック"/>
                <w:kern w:val="0"/>
                <w:sz w:val="18"/>
              </w:rPr>
              <w:br/>
            </w:r>
            <w:r w:rsidRPr="00EA6015">
              <w:rPr>
                <w:rFonts w:ascii="ＭＳ Ｐゴシック" w:eastAsia="ＭＳ Ｐゴシック" w:cs="ＭＳ Ｐゴシック" w:hint="eastAsia"/>
                <w:kern w:val="0"/>
                <w:sz w:val="18"/>
              </w:rPr>
              <w:t>A2・B2</w:t>
            </w:r>
            <w:r>
              <w:rPr>
                <w:rFonts w:ascii="ＭＳ Ｐゴシック" w:eastAsia="ＭＳ Ｐゴシック" w:cs="ＭＳ Ｐゴシック" w:hint="eastAsia"/>
                <w:kern w:val="0"/>
                <w:sz w:val="18"/>
              </w:rPr>
              <w:t>以上</w:t>
            </w:r>
          </w:p>
        </w:tc>
        <w:tc>
          <w:tcPr>
            <w:tcW w:w="1417" w:type="dxa"/>
            <w:vAlign w:val="center"/>
          </w:tcPr>
          <w:p w:rsidR="0067497B" w:rsidRPr="00147566" w:rsidRDefault="0067497B" w:rsidP="00C41787">
            <w:pPr>
              <w:autoSpaceDE w:val="0"/>
              <w:autoSpaceDN w:val="0"/>
              <w:adjustRightInd w:val="0"/>
              <w:spacing w:line="276" w:lineRule="auto"/>
              <w:jc w:val="center"/>
              <w:rPr>
                <w:rFonts w:ascii="ＭＳ Ｐゴシック" w:eastAsia="ＭＳ Ｐゴシック" w:cs="ＭＳ Ｐゴシック"/>
                <w:kern w:val="0"/>
                <w:sz w:val="18"/>
                <w:szCs w:val="18"/>
              </w:rPr>
            </w:pPr>
            <w:r w:rsidRPr="00EA1633">
              <w:rPr>
                <w:rFonts w:ascii="ＭＳ Ｐゴシック" w:eastAsia="ＭＳ Ｐゴシック" w:hAnsi="ＭＳ Ｐゴシック" w:cs="ＭＳ Ｐゴシック" w:hint="eastAsia"/>
                <w:kern w:val="0"/>
                <w:sz w:val="18"/>
                <w:szCs w:val="16"/>
              </w:rPr>
              <w:t>カラー</w:t>
            </w:r>
          </w:p>
        </w:tc>
        <w:tc>
          <w:tcPr>
            <w:tcW w:w="1814" w:type="dxa"/>
          </w:tcPr>
          <w:p w:rsidR="0067497B" w:rsidRDefault="0067497B" w:rsidP="00790B82"/>
        </w:tc>
        <w:tc>
          <w:tcPr>
            <w:tcW w:w="1020" w:type="dxa"/>
            <w:vAlign w:val="center"/>
          </w:tcPr>
          <w:p w:rsidR="0067497B" w:rsidRPr="00147566" w:rsidRDefault="0067497B"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14" w:type="dxa"/>
            <w:vAlign w:val="center"/>
          </w:tcPr>
          <w:p w:rsidR="0067497B" w:rsidRPr="00147566" w:rsidRDefault="0067497B"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304" w:type="dxa"/>
            <w:vAlign w:val="center"/>
          </w:tcPr>
          <w:p w:rsidR="0067497B" w:rsidRPr="00147566" w:rsidRDefault="007A73D4" w:rsidP="002F7E11">
            <w:pPr>
              <w:autoSpaceDE w:val="0"/>
              <w:autoSpaceDN w:val="0"/>
              <w:adjustRightInd w:val="0"/>
              <w:snapToGrid w:val="0"/>
              <w:spacing w:line="24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良　±0　悪</w:t>
            </w:r>
          </w:p>
        </w:tc>
      </w:tr>
      <w:tr w:rsidR="0067497B" w:rsidRPr="00147566" w:rsidTr="007A73D4">
        <w:trPr>
          <w:trHeight w:val="540"/>
        </w:trPr>
        <w:tc>
          <w:tcPr>
            <w:tcW w:w="372" w:type="dxa"/>
            <w:vMerge/>
            <w:vAlign w:val="center"/>
          </w:tcPr>
          <w:p w:rsidR="0067497B" w:rsidRPr="00147566" w:rsidRDefault="0067497B" w:rsidP="00457F3D">
            <w:pPr>
              <w:autoSpaceDE w:val="0"/>
              <w:autoSpaceDN w:val="0"/>
              <w:adjustRightInd w:val="0"/>
              <w:jc w:val="center"/>
              <w:rPr>
                <w:rFonts w:ascii="ＭＳ Ｐゴシック" w:eastAsia="ＭＳ Ｐゴシック" w:cs="ＭＳ Ｐゴシック"/>
                <w:kern w:val="0"/>
                <w:sz w:val="20"/>
              </w:rPr>
            </w:pPr>
          </w:p>
        </w:tc>
        <w:tc>
          <w:tcPr>
            <w:tcW w:w="1871" w:type="dxa"/>
            <w:vMerge/>
          </w:tcPr>
          <w:p w:rsidR="0067497B" w:rsidRPr="00147566" w:rsidRDefault="0067497B" w:rsidP="00F75E51">
            <w:pPr>
              <w:autoSpaceDE w:val="0"/>
              <w:autoSpaceDN w:val="0"/>
              <w:adjustRightInd w:val="0"/>
              <w:rPr>
                <w:rFonts w:ascii="ＭＳ Ｐゴシック" w:eastAsia="ＭＳ Ｐゴシック" w:cs="ＭＳ Ｐゴシック"/>
                <w:kern w:val="0"/>
                <w:sz w:val="18"/>
              </w:rPr>
            </w:pPr>
          </w:p>
        </w:tc>
        <w:tc>
          <w:tcPr>
            <w:tcW w:w="1417" w:type="dxa"/>
            <w:vAlign w:val="center"/>
          </w:tcPr>
          <w:p w:rsidR="0067497B" w:rsidRPr="00EA1633" w:rsidRDefault="0067497B" w:rsidP="00C41787">
            <w:pPr>
              <w:autoSpaceDE w:val="0"/>
              <w:autoSpaceDN w:val="0"/>
              <w:adjustRightInd w:val="0"/>
              <w:spacing w:line="276" w:lineRule="auto"/>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モノクロ</w:t>
            </w:r>
          </w:p>
        </w:tc>
        <w:tc>
          <w:tcPr>
            <w:tcW w:w="1814" w:type="dxa"/>
          </w:tcPr>
          <w:p w:rsidR="0067497B" w:rsidRDefault="0067497B" w:rsidP="00790B82">
            <w:pPr>
              <w:rPr>
                <w:rFonts w:ascii="ＭＳ Ｐゴシック" w:eastAsia="ＭＳ Ｐゴシック" w:cs="ＭＳ Ｐゴシック"/>
                <w:kern w:val="0"/>
                <w:sz w:val="18"/>
              </w:rPr>
            </w:pPr>
          </w:p>
        </w:tc>
        <w:tc>
          <w:tcPr>
            <w:tcW w:w="1020" w:type="dxa"/>
            <w:vAlign w:val="center"/>
          </w:tcPr>
          <w:p w:rsidR="0067497B" w:rsidRDefault="0067497B"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14" w:type="dxa"/>
            <w:vAlign w:val="center"/>
          </w:tcPr>
          <w:p w:rsidR="0067497B" w:rsidRDefault="0067497B"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304" w:type="dxa"/>
            <w:vAlign w:val="center"/>
          </w:tcPr>
          <w:p w:rsidR="0067497B" w:rsidRPr="00147566" w:rsidRDefault="007A73D4" w:rsidP="002F7E11">
            <w:pPr>
              <w:autoSpaceDE w:val="0"/>
              <w:autoSpaceDN w:val="0"/>
              <w:adjustRightInd w:val="0"/>
              <w:snapToGrid w:val="0"/>
              <w:spacing w:line="240" w:lineRule="atLeast"/>
              <w:jc w:val="center"/>
              <w:rPr>
                <w:rFonts w:ascii="ＭＳ Ｐゴシック" w:eastAsia="ＭＳ Ｐゴシック" w:hAnsi="ＭＳ Ｐゴシック" w:cs="ＭＳ Ｐゴシック"/>
                <w:kern w:val="0"/>
                <w:sz w:val="16"/>
                <w:szCs w:val="16"/>
              </w:rPr>
            </w:pPr>
            <w:r>
              <w:rPr>
                <w:rFonts w:ascii="ＭＳ Ｐゴシック" w:eastAsia="ＭＳ Ｐゴシック" w:cs="ＭＳ Ｐゴシック" w:hint="eastAsia"/>
                <w:kern w:val="0"/>
                <w:sz w:val="20"/>
              </w:rPr>
              <w:t>良　±0　悪</w:t>
            </w:r>
          </w:p>
        </w:tc>
      </w:tr>
      <w:tr w:rsidR="0067497B" w:rsidRPr="00147566" w:rsidTr="007A73D4">
        <w:trPr>
          <w:trHeight w:val="540"/>
        </w:trPr>
        <w:tc>
          <w:tcPr>
            <w:tcW w:w="372" w:type="dxa"/>
            <w:vMerge w:val="restart"/>
            <w:vAlign w:val="center"/>
          </w:tcPr>
          <w:p w:rsidR="0067497B" w:rsidRPr="00147566" w:rsidRDefault="0067497B" w:rsidP="00457F3D">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5</w:t>
            </w:r>
          </w:p>
        </w:tc>
        <w:tc>
          <w:tcPr>
            <w:tcW w:w="1871" w:type="dxa"/>
            <w:vMerge w:val="restart"/>
            <w:vAlign w:val="center"/>
          </w:tcPr>
          <w:p w:rsidR="0067497B" w:rsidRPr="00147566" w:rsidRDefault="0067497B" w:rsidP="00457F3D">
            <w:pPr>
              <w:autoSpaceDE w:val="0"/>
              <w:autoSpaceDN w:val="0"/>
              <w:adjustRightInd w:val="0"/>
              <w:rPr>
                <w:rFonts w:ascii="ＭＳ Ｐゴシック" w:eastAsia="ＭＳ Ｐゴシック" w:cs="ＭＳ Ｐゴシック"/>
                <w:kern w:val="0"/>
                <w:sz w:val="18"/>
              </w:rPr>
            </w:pPr>
            <w:r w:rsidRPr="00147566">
              <w:rPr>
                <w:rFonts w:ascii="ＭＳ Ｐゴシック" w:eastAsia="ＭＳ Ｐゴシック" w:cs="ＭＳ Ｐゴシック" w:hint="eastAsia"/>
                <w:kern w:val="0"/>
                <w:sz w:val="18"/>
              </w:rPr>
              <w:t>インクジェット</w:t>
            </w:r>
            <w:r>
              <w:rPr>
                <w:rFonts w:ascii="ＭＳ Ｐゴシック" w:eastAsia="ＭＳ Ｐゴシック" w:cs="ＭＳ Ｐゴシック" w:hint="eastAsia"/>
                <w:kern w:val="0"/>
                <w:sz w:val="18"/>
              </w:rPr>
              <w:t>（連帳）</w:t>
            </w:r>
          </w:p>
        </w:tc>
        <w:tc>
          <w:tcPr>
            <w:tcW w:w="1417" w:type="dxa"/>
            <w:vAlign w:val="center"/>
          </w:tcPr>
          <w:p w:rsidR="0067497B" w:rsidRPr="00EA1633" w:rsidRDefault="0067497B" w:rsidP="00C41787">
            <w:pPr>
              <w:autoSpaceDE w:val="0"/>
              <w:autoSpaceDN w:val="0"/>
              <w:adjustRightInd w:val="0"/>
              <w:spacing w:line="276" w:lineRule="auto"/>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カラー</w:t>
            </w:r>
          </w:p>
        </w:tc>
        <w:tc>
          <w:tcPr>
            <w:tcW w:w="1814" w:type="dxa"/>
            <w:vAlign w:val="center"/>
          </w:tcPr>
          <w:p w:rsidR="0067497B" w:rsidRDefault="0067497B" w:rsidP="0067497B">
            <w:r>
              <w:rPr>
                <w:rFonts w:ascii="ＭＳ Ｐゴシック" w:eastAsia="ＭＳ Ｐゴシック" w:cs="ＭＳ Ｐゴシック" w:hint="eastAsia"/>
                <w:kern w:val="0"/>
                <w:sz w:val="18"/>
              </w:rPr>
              <w:t xml:space="preserve"> 幅</w:t>
            </w:r>
            <w:r w:rsidRPr="00EA6015">
              <w:rPr>
                <w:rFonts w:ascii="ＭＳ Ｐゴシック" w:eastAsia="ＭＳ Ｐゴシック" w:cs="ＭＳ Ｐゴシック" w:hint="eastAsia"/>
                <w:kern w:val="0"/>
                <w:sz w:val="18"/>
              </w:rPr>
              <w:t>（</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 xml:space="preserve">　　  mm</w:t>
            </w:r>
            <w:r w:rsidRPr="00EA6015">
              <w:rPr>
                <w:rFonts w:ascii="ＭＳ Ｐゴシック" w:eastAsia="ＭＳ Ｐゴシック" w:cs="ＭＳ Ｐゴシック" w:hint="eastAsia"/>
                <w:kern w:val="0"/>
                <w:sz w:val="18"/>
              </w:rPr>
              <w:t>）</w:t>
            </w:r>
          </w:p>
        </w:tc>
        <w:tc>
          <w:tcPr>
            <w:tcW w:w="1020" w:type="dxa"/>
            <w:vAlign w:val="center"/>
          </w:tcPr>
          <w:p w:rsidR="0067497B" w:rsidRPr="00147566" w:rsidRDefault="0067497B"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14" w:type="dxa"/>
            <w:vAlign w:val="center"/>
          </w:tcPr>
          <w:p w:rsidR="0067497B" w:rsidRPr="00147566" w:rsidRDefault="0067497B"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304" w:type="dxa"/>
            <w:vAlign w:val="center"/>
          </w:tcPr>
          <w:p w:rsidR="0067497B" w:rsidRPr="00147566" w:rsidRDefault="007A73D4" w:rsidP="002F7E11">
            <w:pPr>
              <w:autoSpaceDE w:val="0"/>
              <w:autoSpaceDN w:val="0"/>
              <w:adjustRightInd w:val="0"/>
              <w:snapToGrid w:val="0"/>
              <w:spacing w:line="24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良　±0　悪</w:t>
            </w:r>
          </w:p>
        </w:tc>
      </w:tr>
      <w:tr w:rsidR="0067497B" w:rsidRPr="00147566" w:rsidTr="007A73D4">
        <w:trPr>
          <w:trHeight w:val="540"/>
        </w:trPr>
        <w:tc>
          <w:tcPr>
            <w:tcW w:w="372" w:type="dxa"/>
            <w:vMerge/>
            <w:vAlign w:val="center"/>
          </w:tcPr>
          <w:p w:rsidR="0067497B" w:rsidRDefault="0067497B" w:rsidP="00457F3D">
            <w:pPr>
              <w:autoSpaceDE w:val="0"/>
              <w:autoSpaceDN w:val="0"/>
              <w:adjustRightInd w:val="0"/>
              <w:jc w:val="center"/>
              <w:rPr>
                <w:rFonts w:ascii="ＭＳ Ｐゴシック" w:eastAsia="ＭＳ Ｐゴシック" w:cs="ＭＳ Ｐゴシック"/>
                <w:noProof/>
                <w:kern w:val="0"/>
                <w:sz w:val="18"/>
              </w:rPr>
            </w:pPr>
          </w:p>
        </w:tc>
        <w:tc>
          <w:tcPr>
            <w:tcW w:w="1871" w:type="dxa"/>
            <w:vMerge/>
          </w:tcPr>
          <w:p w:rsidR="0067497B" w:rsidRPr="00147566" w:rsidRDefault="0067497B" w:rsidP="00F75E51">
            <w:pPr>
              <w:autoSpaceDE w:val="0"/>
              <w:autoSpaceDN w:val="0"/>
              <w:adjustRightInd w:val="0"/>
              <w:rPr>
                <w:rFonts w:ascii="ＭＳ Ｐゴシック" w:eastAsia="ＭＳ Ｐゴシック" w:cs="ＭＳ Ｐゴシック"/>
                <w:kern w:val="0"/>
                <w:sz w:val="18"/>
              </w:rPr>
            </w:pPr>
          </w:p>
        </w:tc>
        <w:tc>
          <w:tcPr>
            <w:tcW w:w="1417" w:type="dxa"/>
            <w:vAlign w:val="center"/>
          </w:tcPr>
          <w:p w:rsidR="0067497B" w:rsidRPr="00EA1633" w:rsidRDefault="0067497B" w:rsidP="00C41787">
            <w:pPr>
              <w:autoSpaceDE w:val="0"/>
              <w:autoSpaceDN w:val="0"/>
              <w:adjustRightInd w:val="0"/>
              <w:spacing w:line="276" w:lineRule="auto"/>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モノクロ</w:t>
            </w:r>
          </w:p>
        </w:tc>
        <w:tc>
          <w:tcPr>
            <w:tcW w:w="1814" w:type="dxa"/>
            <w:vAlign w:val="center"/>
          </w:tcPr>
          <w:p w:rsidR="0067497B" w:rsidRDefault="0067497B" w:rsidP="0067497B">
            <w:pPr>
              <w:jc w:val="left"/>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幅</w:t>
            </w:r>
            <w:r w:rsidRPr="00EA6015">
              <w:rPr>
                <w:rFonts w:ascii="ＭＳ Ｐゴシック" w:eastAsia="ＭＳ Ｐゴシック" w:cs="ＭＳ Ｐゴシック" w:hint="eastAsia"/>
                <w:kern w:val="0"/>
                <w:sz w:val="18"/>
              </w:rPr>
              <w:t>（</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mm</w:t>
            </w:r>
            <w:r w:rsidRPr="00EA6015">
              <w:rPr>
                <w:rFonts w:ascii="ＭＳ Ｐゴシック" w:eastAsia="ＭＳ Ｐゴシック" w:cs="ＭＳ Ｐゴシック" w:hint="eastAsia"/>
                <w:kern w:val="0"/>
                <w:sz w:val="18"/>
              </w:rPr>
              <w:t>）</w:t>
            </w:r>
          </w:p>
        </w:tc>
        <w:tc>
          <w:tcPr>
            <w:tcW w:w="1020" w:type="dxa"/>
            <w:vAlign w:val="center"/>
          </w:tcPr>
          <w:p w:rsidR="0067497B" w:rsidRDefault="0067497B"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14" w:type="dxa"/>
            <w:vAlign w:val="center"/>
          </w:tcPr>
          <w:p w:rsidR="0067497B" w:rsidRDefault="0067497B"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304" w:type="dxa"/>
            <w:vAlign w:val="center"/>
          </w:tcPr>
          <w:p w:rsidR="0067497B" w:rsidRPr="00147566" w:rsidRDefault="007A73D4" w:rsidP="00803CFE">
            <w:pPr>
              <w:autoSpaceDE w:val="0"/>
              <w:autoSpaceDN w:val="0"/>
              <w:adjustRightInd w:val="0"/>
              <w:snapToGrid w:val="0"/>
              <w:spacing w:line="280" w:lineRule="atLeast"/>
              <w:jc w:val="center"/>
              <w:rPr>
                <w:rFonts w:ascii="ＭＳ Ｐゴシック" w:eastAsia="ＭＳ Ｐゴシック" w:hAnsi="ＭＳ Ｐゴシック" w:cs="ＭＳ Ｐゴシック"/>
                <w:kern w:val="0"/>
                <w:sz w:val="16"/>
                <w:szCs w:val="16"/>
              </w:rPr>
            </w:pPr>
            <w:r>
              <w:rPr>
                <w:rFonts w:ascii="ＭＳ Ｐゴシック" w:eastAsia="ＭＳ Ｐゴシック" w:cs="ＭＳ Ｐゴシック" w:hint="eastAsia"/>
                <w:kern w:val="0"/>
                <w:sz w:val="20"/>
              </w:rPr>
              <w:t>良　±0　悪</w:t>
            </w:r>
          </w:p>
        </w:tc>
      </w:tr>
      <w:tr w:rsidR="0067497B" w:rsidRPr="00147566" w:rsidTr="007A73D4">
        <w:trPr>
          <w:trHeight w:val="850"/>
        </w:trPr>
        <w:tc>
          <w:tcPr>
            <w:tcW w:w="372" w:type="dxa"/>
            <w:vAlign w:val="center"/>
          </w:tcPr>
          <w:p w:rsidR="0067497B" w:rsidRPr="00147566" w:rsidRDefault="0067497B"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6</w:t>
            </w:r>
          </w:p>
        </w:tc>
        <w:tc>
          <w:tcPr>
            <w:tcW w:w="1871" w:type="dxa"/>
            <w:vAlign w:val="center"/>
          </w:tcPr>
          <w:p w:rsidR="0067497B" w:rsidRDefault="0067497B" w:rsidP="00803CFE">
            <w:pPr>
              <w:autoSpaceDE w:val="0"/>
              <w:autoSpaceDN w:val="0"/>
              <w:adjustRightInd w:val="0"/>
              <w:spacing w:line="180" w:lineRule="auto"/>
              <w:rPr>
                <w:rFonts w:ascii="ＭＳ Ｐゴシック" w:eastAsia="ＭＳ Ｐゴシック" w:cs="ＭＳ Ｐゴシック"/>
                <w:spacing w:val="-10"/>
                <w:kern w:val="18"/>
                <w:sz w:val="18"/>
              </w:rPr>
            </w:pPr>
            <w:r>
              <w:rPr>
                <w:rFonts w:ascii="ＭＳ Ｐゴシック" w:eastAsia="ＭＳ Ｐゴシック" w:cs="ＭＳ Ｐゴシック" w:hint="eastAsia"/>
                <w:kern w:val="0"/>
                <w:sz w:val="18"/>
              </w:rPr>
              <w:t>インクジェット</w:t>
            </w:r>
            <w:r>
              <w:rPr>
                <w:rFonts w:ascii="ＭＳ Ｐゴシック" w:eastAsia="ＭＳ Ｐゴシック" w:cs="ＭＳ Ｐゴシック"/>
                <w:kern w:val="0"/>
                <w:sz w:val="18"/>
              </w:rPr>
              <w:br/>
            </w:r>
            <w:r w:rsidRPr="00330B72">
              <w:rPr>
                <w:rFonts w:ascii="ＭＳ Ｐゴシック" w:eastAsia="ＭＳ Ｐゴシック" w:cs="ＭＳ Ｐゴシック" w:hint="eastAsia"/>
                <w:spacing w:val="-10"/>
                <w:kern w:val="18"/>
                <w:sz w:val="18"/>
              </w:rPr>
              <w:t>（オフセット機等に搭載）</w:t>
            </w:r>
          </w:p>
          <w:p w:rsidR="0067497B" w:rsidRPr="00330B72" w:rsidRDefault="0067497B" w:rsidP="00803CFE">
            <w:pPr>
              <w:autoSpaceDE w:val="0"/>
              <w:autoSpaceDN w:val="0"/>
              <w:adjustRightInd w:val="0"/>
              <w:spacing w:line="180" w:lineRule="auto"/>
              <w:rPr>
                <w:rFonts w:ascii="ＭＳ Ｐゴシック" w:eastAsia="ＭＳ Ｐゴシック" w:cs="ＭＳ Ｐゴシック"/>
                <w:kern w:val="0"/>
                <w:sz w:val="18"/>
              </w:rPr>
            </w:pPr>
            <w:r w:rsidRPr="00330B72">
              <w:rPr>
                <w:rFonts w:ascii="ＭＳ Ｐゴシック" w:eastAsia="ＭＳ Ｐゴシック" w:cs="ＭＳ Ｐゴシック" w:hint="eastAsia"/>
                <w:kern w:val="18"/>
                <w:sz w:val="18"/>
              </w:rPr>
              <w:t>K</w:t>
            </w:r>
            <w:r>
              <w:rPr>
                <w:rFonts w:ascii="ＭＳ Ｐゴシック" w:eastAsia="ＭＳ Ｐゴシック" w:cs="ＭＳ Ｐゴシック" w:hint="eastAsia"/>
                <w:kern w:val="18"/>
                <w:sz w:val="18"/>
              </w:rPr>
              <w:t>ODAK</w:t>
            </w:r>
            <w:r w:rsidRPr="00330B72">
              <w:rPr>
                <w:rFonts w:ascii="ＭＳ Ｐゴシック" w:eastAsia="ＭＳ Ｐゴシック" w:cs="ＭＳ Ｐゴシック" w:hint="eastAsia"/>
                <w:kern w:val="18"/>
                <w:sz w:val="18"/>
              </w:rPr>
              <w:t xml:space="preserve"> Prosper</w:t>
            </w:r>
          </w:p>
        </w:tc>
        <w:tc>
          <w:tcPr>
            <w:tcW w:w="1417" w:type="dxa"/>
            <w:vAlign w:val="center"/>
          </w:tcPr>
          <w:p w:rsidR="0067497B" w:rsidRPr="00147566" w:rsidRDefault="0067497B" w:rsidP="00C41787">
            <w:pPr>
              <w:autoSpaceDE w:val="0"/>
              <w:autoSpaceDN w:val="0"/>
              <w:adjustRightInd w:val="0"/>
              <w:jc w:val="center"/>
              <w:rPr>
                <w:rFonts w:ascii="ＭＳ Ｐゴシック" w:eastAsia="ＭＳ Ｐゴシック" w:hAnsi="ＭＳ Ｐゴシック" w:cs="ＭＳ Ｐゴシック"/>
                <w:kern w:val="0"/>
                <w:sz w:val="16"/>
                <w:szCs w:val="16"/>
              </w:rPr>
            </w:pPr>
            <w:r w:rsidRPr="00023E91">
              <w:rPr>
                <w:rFonts w:ascii="ＭＳ Ｐゴシック" w:eastAsia="ＭＳ Ｐゴシック" w:hAnsi="ＭＳ Ｐゴシック" w:cs="ＭＳ Ｐゴシック" w:hint="eastAsia"/>
                <w:kern w:val="0"/>
                <w:sz w:val="18"/>
                <w:szCs w:val="18"/>
              </w:rPr>
              <w:t>モノクロ</w:t>
            </w:r>
          </w:p>
        </w:tc>
        <w:tc>
          <w:tcPr>
            <w:tcW w:w="1814" w:type="dxa"/>
            <w:vAlign w:val="center"/>
          </w:tcPr>
          <w:p w:rsidR="0067497B" w:rsidRPr="00EA6015" w:rsidRDefault="0067497B" w:rsidP="00F75E51">
            <w:pPr>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幅 （　　　　 　　mm）</w:t>
            </w:r>
          </w:p>
        </w:tc>
        <w:tc>
          <w:tcPr>
            <w:tcW w:w="1020" w:type="dxa"/>
            <w:vAlign w:val="center"/>
          </w:tcPr>
          <w:p w:rsidR="0067497B" w:rsidRPr="00147566" w:rsidRDefault="0067497B"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14" w:type="dxa"/>
            <w:vAlign w:val="center"/>
          </w:tcPr>
          <w:p w:rsidR="0067497B" w:rsidRPr="00147566" w:rsidRDefault="0067497B"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304" w:type="dxa"/>
            <w:vAlign w:val="center"/>
          </w:tcPr>
          <w:p w:rsidR="0067497B" w:rsidRPr="00147566" w:rsidRDefault="007A73D4" w:rsidP="0053610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良　±0　悪</w:t>
            </w:r>
          </w:p>
        </w:tc>
      </w:tr>
      <w:tr w:rsidR="007A73D4" w:rsidRPr="00147566" w:rsidTr="007A73D4">
        <w:trPr>
          <w:trHeight w:val="510"/>
        </w:trPr>
        <w:tc>
          <w:tcPr>
            <w:tcW w:w="372" w:type="dxa"/>
            <w:vAlign w:val="center"/>
          </w:tcPr>
          <w:p w:rsidR="007A73D4" w:rsidRDefault="007A73D4"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7</w:t>
            </w:r>
          </w:p>
        </w:tc>
        <w:tc>
          <w:tcPr>
            <w:tcW w:w="1871" w:type="dxa"/>
            <w:vAlign w:val="center"/>
          </w:tcPr>
          <w:p w:rsidR="007A73D4" w:rsidRDefault="007A73D4" w:rsidP="00803CFE">
            <w:pPr>
              <w:autoSpaceDE w:val="0"/>
              <w:autoSpaceDN w:val="0"/>
              <w:adjustRightInd w:val="0"/>
              <w:spacing w:line="180" w:lineRule="auto"/>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シール・ラベル</w:t>
            </w:r>
          </w:p>
        </w:tc>
        <w:tc>
          <w:tcPr>
            <w:tcW w:w="1417" w:type="dxa"/>
            <w:vAlign w:val="center"/>
          </w:tcPr>
          <w:p w:rsidR="007A73D4" w:rsidRPr="00023E91" w:rsidRDefault="007A73D4" w:rsidP="00C41787">
            <w:pPr>
              <w:autoSpaceDE w:val="0"/>
              <w:autoSpaceDN w:val="0"/>
              <w:adjustRightInd w:val="0"/>
              <w:jc w:val="center"/>
              <w:rPr>
                <w:rFonts w:ascii="ＭＳ Ｐゴシック" w:eastAsia="ＭＳ Ｐゴシック" w:hAnsi="ＭＳ Ｐゴシック" w:cs="ＭＳ Ｐゴシック"/>
                <w:kern w:val="0"/>
                <w:sz w:val="18"/>
                <w:szCs w:val="18"/>
              </w:rPr>
            </w:pPr>
          </w:p>
        </w:tc>
        <w:tc>
          <w:tcPr>
            <w:tcW w:w="1814" w:type="dxa"/>
            <w:vAlign w:val="center"/>
          </w:tcPr>
          <w:p w:rsidR="007A73D4" w:rsidRDefault="007A73D4" w:rsidP="00F75E51">
            <w:pPr>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幅</w:t>
            </w:r>
            <w:r w:rsidRPr="00EA6015">
              <w:rPr>
                <w:rFonts w:ascii="ＭＳ Ｐゴシック" w:eastAsia="ＭＳ Ｐゴシック" w:cs="ＭＳ Ｐゴシック" w:hint="eastAsia"/>
                <w:kern w:val="0"/>
                <w:sz w:val="18"/>
              </w:rPr>
              <w:t>（</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 xml:space="preserve">　　  mm</w:t>
            </w:r>
            <w:r w:rsidRPr="00EA6015">
              <w:rPr>
                <w:rFonts w:ascii="ＭＳ Ｐゴシック" w:eastAsia="ＭＳ Ｐゴシック" w:cs="ＭＳ Ｐゴシック" w:hint="eastAsia"/>
                <w:kern w:val="0"/>
                <w:sz w:val="18"/>
              </w:rPr>
              <w:t>）</w:t>
            </w:r>
          </w:p>
        </w:tc>
        <w:tc>
          <w:tcPr>
            <w:tcW w:w="1020" w:type="dxa"/>
            <w:vAlign w:val="center"/>
          </w:tcPr>
          <w:p w:rsidR="007A73D4" w:rsidRDefault="007A73D4"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14" w:type="dxa"/>
            <w:vAlign w:val="center"/>
          </w:tcPr>
          <w:p w:rsidR="007A73D4" w:rsidRDefault="007A73D4"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304" w:type="dxa"/>
            <w:vAlign w:val="center"/>
          </w:tcPr>
          <w:p w:rsidR="007A73D4" w:rsidRDefault="007A73D4" w:rsidP="0053610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良　±0　悪</w:t>
            </w:r>
          </w:p>
        </w:tc>
      </w:tr>
    </w:tbl>
    <w:p w:rsidR="00905114" w:rsidRPr="007A73D4" w:rsidRDefault="00905114" w:rsidP="007A73D4">
      <w:pPr>
        <w:spacing w:line="160" w:lineRule="atLeast"/>
        <w:rPr>
          <w:rFonts w:ascii="ＭＳ ゴシック" w:eastAsia="ＭＳ ゴシック" w:hAnsi="ＭＳ ゴシック"/>
          <w:b/>
          <w:sz w:val="16"/>
          <w:szCs w:val="16"/>
        </w:rPr>
      </w:pPr>
    </w:p>
    <w:tbl>
      <w:tblPr>
        <w:tblW w:w="9670"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20" w:firstRow="1" w:lastRow="0" w:firstColumn="0" w:lastColumn="0" w:noHBand="1" w:noVBand="1"/>
      </w:tblPr>
      <w:tblGrid>
        <w:gridCol w:w="372"/>
        <w:gridCol w:w="1871"/>
        <w:gridCol w:w="3402"/>
        <w:gridCol w:w="1020"/>
        <w:gridCol w:w="1701"/>
        <w:gridCol w:w="1304"/>
      </w:tblGrid>
      <w:tr w:rsidR="00905114" w:rsidTr="007A73D4">
        <w:trPr>
          <w:trHeight w:val="216"/>
        </w:trPr>
        <w:tc>
          <w:tcPr>
            <w:tcW w:w="372" w:type="dxa"/>
          </w:tcPr>
          <w:p w:rsidR="00905114" w:rsidRPr="00147566" w:rsidRDefault="00905114" w:rsidP="00C41787">
            <w:pPr>
              <w:autoSpaceDE w:val="0"/>
              <w:autoSpaceDN w:val="0"/>
              <w:adjustRightInd w:val="0"/>
              <w:jc w:val="center"/>
              <w:rPr>
                <w:rFonts w:ascii="ＭＳ Ｐゴシック" w:eastAsia="ＭＳ Ｐゴシック" w:cs="ＭＳ Ｐゴシック"/>
                <w:kern w:val="0"/>
                <w:sz w:val="20"/>
              </w:rPr>
            </w:pPr>
          </w:p>
        </w:tc>
        <w:tc>
          <w:tcPr>
            <w:tcW w:w="1871" w:type="dxa"/>
            <w:shd w:val="clear" w:color="auto" w:fill="92D050"/>
          </w:tcPr>
          <w:p w:rsidR="00905114" w:rsidRPr="00147566" w:rsidRDefault="00905114"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種別</w:t>
            </w:r>
            <w:r w:rsidRPr="00147566">
              <w:rPr>
                <w:rFonts w:ascii="ＭＳ Ｐゴシック" w:eastAsia="ＭＳ Ｐゴシック" w:cs="ＭＳ Ｐゴシック" w:hint="eastAsia"/>
                <w:kern w:val="0"/>
                <w:sz w:val="20"/>
              </w:rPr>
              <w:t xml:space="preserve">　</w:t>
            </w:r>
          </w:p>
        </w:tc>
        <w:tc>
          <w:tcPr>
            <w:tcW w:w="3402" w:type="dxa"/>
            <w:shd w:val="clear" w:color="auto" w:fill="92D050"/>
          </w:tcPr>
          <w:p w:rsidR="00905114" w:rsidRPr="00147566" w:rsidRDefault="00905114"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機能</w:t>
            </w:r>
          </w:p>
        </w:tc>
        <w:tc>
          <w:tcPr>
            <w:tcW w:w="1020" w:type="dxa"/>
            <w:shd w:val="clear" w:color="auto" w:fill="92D050"/>
          </w:tcPr>
          <w:p w:rsidR="00905114" w:rsidRPr="003940D6" w:rsidRDefault="00905114" w:rsidP="00C41787">
            <w:pPr>
              <w:autoSpaceDE w:val="0"/>
              <w:autoSpaceDN w:val="0"/>
              <w:adjustRightInd w:val="0"/>
              <w:jc w:val="center"/>
              <w:rPr>
                <w:rFonts w:ascii="ＭＳ Ｐゴシック" w:eastAsia="ＭＳ Ｐゴシック" w:cs="ＭＳ Ｐゴシック"/>
                <w:b/>
                <w:kern w:val="0"/>
                <w:sz w:val="20"/>
              </w:rPr>
            </w:pPr>
            <w:r w:rsidRPr="003940D6">
              <w:rPr>
                <w:rFonts w:ascii="ＭＳ Ｐゴシック" w:eastAsia="ＭＳ Ｐゴシック" w:cs="ＭＳ Ｐゴシック" w:hint="eastAsia"/>
                <w:b/>
                <w:kern w:val="0"/>
                <w:sz w:val="20"/>
              </w:rPr>
              <w:t>台数（計）</w:t>
            </w:r>
          </w:p>
        </w:tc>
        <w:tc>
          <w:tcPr>
            <w:tcW w:w="1701" w:type="dxa"/>
            <w:shd w:val="clear" w:color="auto" w:fill="92D050"/>
          </w:tcPr>
          <w:p w:rsidR="00905114" w:rsidRPr="00147566" w:rsidRDefault="00905114"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稼働状況</w:t>
            </w:r>
          </w:p>
        </w:tc>
        <w:tc>
          <w:tcPr>
            <w:tcW w:w="1304" w:type="dxa"/>
            <w:shd w:val="clear" w:color="auto" w:fill="92D050"/>
          </w:tcPr>
          <w:p w:rsidR="00905114" w:rsidRDefault="00905114"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収益性</w:t>
            </w:r>
            <w:r w:rsidR="0067497B" w:rsidRPr="00147566">
              <w:rPr>
                <w:rFonts w:ascii="ＭＳ Ｐゴシック" w:eastAsia="ＭＳ Ｐゴシック" w:cs="ＭＳ Ｐゴシック" w:hint="eastAsia"/>
                <w:kern w:val="0"/>
                <w:sz w:val="16"/>
              </w:rPr>
              <w:t>（○印）</w:t>
            </w:r>
          </w:p>
        </w:tc>
      </w:tr>
      <w:tr w:rsidR="00905114" w:rsidRPr="00147566" w:rsidTr="007A73D4">
        <w:trPr>
          <w:trHeight w:val="340"/>
        </w:trPr>
        <w:tc>
          <w:tcPr>
            <w:tcW w:w="372" w:type="dxa"/>
            <w:vAlign w:val="center"/>
          </w:tcPr>
          <w:p w:rsidR="00905114" w:rsidRPr="00147566" w:rsidRDefault="007A73D4"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8</w:t>
            </w:r>
          </w:p>
        </w:tc>
        <w:tc>
          <w:tcPr>
            <w:tcW w:w="1871" w:type="dxa"/>
            <w:vAlign w:val="center"/>
          </w:tcPr>
          <w:p w:rsidR="00905114" w:rsidRPr="00147566" w:rsidRDefault="00905114" w:rsidP="00C41787">
            <w:pPr>
              <w:autoSpaceDE w:val="0"/>
              <w:autoSpaceDN w:val="0"/>
              <w:adjustRightInd w:val="0"/>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デジタル後加工機</w:t>
            </w:r>
          </w:p>
        </w:tc>
        <w:tc>
          <w:tcPr>
            <w:tcW w:w="3402" w:type="dxa"/>
          </w:tcPr>
          <w:p w:rsidR="00905114" w:rsidRDefault="00905114" w:rsidP="00C41787">
            <w:pPr>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w:t>
            </w:r>
            <w:r w:rsidR="00F81264">
              <w:rPr>
                <w:rFonts w:ascii="ＭＳ Ｐゴシック" w:eastAsia="ＭＳ Ｐゴシック" w:cs="ＭＳ Ｐゴシック" w:hint="eastAsia"/>
                <w:kern w:val="0"/>
                <w:sz w:val="18"/>
              </w:rPr>
              <w:t>表面加工（エンボス、箔押しなど）</w:t>
            </w:r>
          </w:p>
          <w:p w:rsidR="00905114" w:rsidRDefault="00905114" w:rsidP="00C41787">
            <w:pPr>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w:t>
            </w:r>
            <w:r w:rsidR="00F81264">
              <w:rPr>
                <w:rFonts w:ascii="ＭＳ Ｐゴシック" w:eastAsia="ＭＳ Ｐゴシック" w:cs="ＭＳ Ｐゴシック" w:hint="eastAsia"/>
                <w:kern w:val="0"/>
                <w:sz w:val="18"/>
              </w:rPr>
              <w:t>抜き加工（レーザーカッターなど）</w:t>
            </w:r>
          </w:p>
          <w:p w:rsidR="00905114" w:rsidRDefault="00905114" w:rsidP="00F81264">
            <w:pPr>
              <w:autoSpaceDE w:val="0"/>
              <w:autoSpaceDN w:val="0"/>
              <w:adjustRightInd w:val="0"/>
              <w:spacing w:line="276" w:lineRule="auto"/>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w:t>
            </w:r>
            <w:r w:rsidR="00F81264">
              <w:rPr>
                <w:rFonts w:ascii="ＭＳ Ｐゴシック" w:eastAsia="ＭＳ Ｐゴシック" w:cs="ＭＳ Ｐゴシック" w:hint="eastAsia"/>
                <w:kern w:val="0"/>
                <w:sz w:val="18"/>
              </w:rPr>
              <w:t>インライン製本機</w:t>
            </w:r>
            <w:r w:rsidRPr="00EA6015">
              <w:rPr>
                <w:rFonts w:ascii="ＭＳ Ｐゴシック" w:eastAsia="ＭＳ Ｐゴシック" w:cs="ＭＳ Ｐゴシック" w:hint="eastAsia"/>
                <w:kern w:val="0"/>
                <w:sz w:val="18"/>
              </w:rPr>
              <w:t>（</w:t>
            </w:r>
            <w:r w:rsidR="00F81264">
              <w:rPr>
                <w:rFonts w:ascii="ＭＳ Ｐゴシック" w:eastAsia="ＭＳ Ｐゴシック" w:cs="ＭＳ Ｐゴシック" w:hint="eastAsia"/>
                <w:kern w:val="0"/>
                <w:sz w:val="18"/>
              </w:rPr>
              <w:t>デジタル印刷専用</w:t>
            </w:r>
            <w:r w:rsidRPr="00EA6015">
              <w:rPr>
                <w:rFonts w:ascii="ＭＳ Ｐゴシック" w:eastAsia="ＭＳ Ｐゴシック" w:cs="ＭＳ Ｐゴシック" w:hint="eastAsia"/>
                <w:kern w:val="0"/>
                <w:sz w:val="18"/>
              </w:rPr>
              <w:t>）</w:t>
            </w:r>
          </w:p>
          <w:p w:rsidR="00F81264" w:rsidRPr="00147566" w:rsidRDefault="00F81264" w:rsidP="00F81264">
            <w:pPr>
              <w:autoSpaceDE w:val="0"/>
              <w:autoSpaceDN w:val="0"/>
              <w:adjustRightInd w:val="0"/>
              <w:spacing w:line="276" w:lineRule="auto"/>
              <w:rPr>
                <w:rFonts w:ascii="ＭＳ Ｐゴシック" w:eastAsia="ＭＳ Ｐゴシック" w:cs="ＭＳ Ｐゴシック"/>
                <w:kern w:val="0"/>
                <w:sz w:val="18"/>
                <w:szCs w:val="18"/>
              </w:rPr>
            </w:pPr>
            <w:r>
              <w:rPr>
                <w:rFonts w:ascii="ＭＳ Ｐゴシック" w:eastAsia="ＭＳ Ｐゴシック" w:cs="ＭＳ Ｐゴシック" w:hint="eastAsia"/>
                <w:kern w:val="0"/>
                <w:sz w:val="18"/>
              </w:rPr>
              <w:t>□ その他（　　　　　　　　　　　　　　　　　）</w:t>
            </w:r>
          </w:p>
        </w:tc>
        <w:tc>
          <w:tcPr>
            <w:tcW w:w="1020" w:type="dxa"/>
            <w:vAlign w:val="center"/>
          </w:tcPr>
          <w:p w:rsidR="00905114" w:rsidRPr="00147566" w:rsidRDefault="00905114" w:rsidP="00C41787">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701" w:type="dxa"/>
            <w:vAlign w:val="center"/>
          </w:tcPr>
          <w:p w:rsidR="00905114" w:rsidRPr="00147566" w:rsidRDefault="00905114"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304" w:type="dxa"/>
            <w:vAlign w:val="center"/>
          </w:tcPr>
          <w:p w:rsidR="00905114" w:rsidRPr="00147566" w:rsidRDefault="007A73D4" w:rsidP="00C41787">
            <w:pPr>
              <w:autoSpaceDE w:val="0"/>
              <w:autoSpaceDN w:val="0"/>
              <w:adjustRightInd w:val="0"/>
              <w:spacing w:line="28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良　±0　悪</w:t>
            </w:r>
          </w:p>
        </w:tc>
      </w:tr>
    </w:tbl>
    <w:p w:rsidR="00905114" w:rsidRPr="00147566" w:rsidRDefault="00905114" w:rsidP="00E21DD3">
      <w:pPr>
        <w:rPr>
          <w:rFonts w:ascii="ＭＳ ゴシック" w:eastAsia="ＭＳ ゴシック" w:hAnsi="ＭＳ ゴシック"/>
          <w:b/>
        </w:rPr>
      </w:pPr>
    </w:p>
    <w:p w:rsidR="0029630E" w:rsidRPr="00B921DE" w:rsidRDefault="00585A78" w:rsidP="0029630E">
      <w:pPr>
        <w:rPr>
          <w:rFonts w:ascii="ＭＳ ゴシック" w:eastAsia="ＭＳ ゴシック" w:hAnsi="ＭＳ ゴシック"/>
        </w:rPr>
      </w:pPr>
      <w:r>
        <w:rPr>
          <w:rFonts w:ascii="ＭＳ ゴシック" w:eastAsia="ＭＳ ゴシック" w:hAnsi="ＭＳ ゴシック" w:hint="eastAsia"/>
          <w:b/>
        </w:rPr>
        <w:t>問</w:t>
      </w:r>
      <w:r w:rsidR="00F804F4">
        <w:rPr>
          <w:rFonts w:ascii="ＭＳ ゴシック" w:eastAsia="ＭＳ ゴシック" w:hAnsi="ＭＳ ゴシック" w:hint="eastAsia"/>
          <w:b/>
        </w:rPr>
        <w:t>６</w:t>
      </w:r>
      <w:r w:rsidR="006B5FBB" w:rsidRPr="00147566">
        <w:rPr>
          <w:rFonts w:ascii="ＭＳ ゴシック" w:eastAsia="ＭＳ ゴシック" w:hAnsi="ＭＳ ゴシック" w:hint="eastAsia"/>
          <w:b/>
        </w:rPr>
        <w:t>．</w:t>
      </w:r>
      <w:r w:rsidR="0029630E" w:rsidRPr="00147566">
        <w:rPr>
          <w:rFonts w:ascii="ＭＳ ゴシック" w:eastAsia="ＭＳ ゴシック" w:hAnsi="ＭＳ ゴシック" w:hint="eastAsia"/>
          <w:b/>
        </w:rPr>
        <w:t>デジタル印刷機の月間印刷枚数（A4片面換算</w:t>
      </w:r>
      <w:r w:rsidR="000E69CF" w:rsidRPr="00147566">
        <w:rPr>
          <w:rFonts w:ascii="ＭＳ ゴシック" w:eastAsia="ＭＳ ゴシック" w:hAnsi="ＭＳ ゴシック" w:hint="eastAsia"/>
          <w:b/>
        </w:rPr>
        <w:t>）</w:t>
      </w:r>
      <w:r w:rsidR="00515D2D">
        <w:rPr>
          <w:rFonts w:ascii="ＭＳ ゴシック" w:eastAsia="ＭＳ ゴシック" w:hAnsi="ＭＳ ゴシック" w:hint="eastAsia"/>
        </w:rPr>
        <w:t>を</w:t>
      </w:r>
      <w:r w:rsidR="006C5AB5" w:rsidRPr="00147566">
        <w:rPr>
          <w:rFonts w:ascii="ＭＳ ゴシック" w:eastAsia="ＭＳ ゴシック" w:hAnsi="ＭＳ ゴシック" w:hint="eastAsia"/>
        </w:rPr>
        <w:t>記入</w:t>
      </w:r>
      <w:r w:rsidR="00515D2D">
        <w:rPr>
          <w:rFonts w:ascii="ＭＳ ゴシック" w:eastAsia="ＭＳ ゴシック" w:hAnsi="ＭＳ ゴシック" w:hint="eastAsia"/>
        </w:rPr>
        <w:t>して</w:t>
      </w:r>
      <w:r w:rsidR="00493D4C">
        <w:rPr>
          <w:rFonts w:ascii="ＭＳ ゴシック" w:eastAsia="ＭＳ ゴシック" w:hAnsi="ＭＳ ゴシック" w:hint="eastAsia"/>
        </w:rPr>
        <w:t>下さい</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29"/>
        <w:gridCol w:w="3103"/>
        <w:gridCol w:w="5402"/>
      </w:tblGrid>
      <w:tr w:rsidR="00B921DE" w:rsidRPr="00147566" w:rsidTr="007A73D4">
        <w:trPr>
          <w:trHeight w:val="340"/>
        </w:trPr>
        <w:tc>
          <w:tcPr>
            <w:tcW w:w="429" w:type="dxa"/>
          </w:tcPr>
          <w:p w:rsidR="00B921DE" w:rsidRPr="00147566" w:rsidRDefault="00B921DE" w:rsidP="00E67DFA">
            <w:pPr>
              <w:rPr>
                <w:rFonts w:ascii="ＭＳ Ｐゴシック" w:eastAsia="ＭＳ Ｐゴシック" w:hAnsi="ＭＳ Ｐゴシック"/>
                <w:b/>
                <w:sz w:val="20"/>
                <w:szCs w:val="20"/>
              </w:rPr>
            </w:pPr>
          </w:p>
        </w:tc>
        <w:tc>
          <w:tcPr>
            <w:tcW w:w="3103" w:type="dxa"/>
            <w:shd w:val="clear" w:color="auto" w:fill="92D050"/>
          </w:tcPr>
          <w:p w:rsidR="00B921DE" w:rsidRPr="00147566" w:rsidRDefault="00B921DE" w:rsidP="00E67DFA">
            <w:pPr>
              <w:rPr>
                <w:rFonts w:ascii="ＭＳ Ｐゴシック" w:eastAsia="ＭＳ Ｐゴシック" w:hAnsi="ＭＳ Ｐゴシック"/>
                <w:sz w:val="20"/>
                <w:szCs w:val="20"/>
              </w:rPr>
            </w:pPr>
            <w:r w:rsidRPr="00147566">
              <w:rPr>
                <w:rFonts w:ascii="ＭＳ Ｐゴシック" w:eastAsia="ＭＳ Ｐゴシック" w:hAnsi="ＭＳ Ｐゴシック" w:hint="eastAsia"/>
                <w:sz w:val="20"/>
                <w:szCs w:val="20"/>
              </w:rPr>
              <w:t>機　種</w:t>
            </w:r>
          </w:p>
        </w:tc>
        <w:tc>
          <w:tcPr>
            <w:tcW w:w="5402" w:type="dxa"/>
            <w:shd w:val="clear" w:color="auto" w:fill="92D050"/>
          </w:tcPr>
          <w:p w:rsidR="00B921DE" w:rsidRPr="00147566" w:rsidRDefault="00B921DE" w:rsidP="00A45E33">
            <w:pPr>
              <w:rPr>
                <w:rFonts w:ascii="ＭＳ Ｐゴシック" w:eastAsia="ＭＳ Ｐゴシック" w:hAnsi="ＭＳ Ｐゴシック"/>
                <w:sz w:val="20"/>
                <w:szCs w:val="20"/>
              </w:rPr>
            </w:pPr>
            <w:r w:rsidRPr="00147566">
              <w:rPr>
                <w:rFonts w:ascii="ＭＳ Ｐゴシック" w:eastAsia="ＭＳ Ｐゴシック" w:hAnsi="ＭＳ Ｐゴシック" w:hint="eastAsia"/>
                <w:sz w:val="18"/>
                <w:szCs w:val="18"/>
              </w:rPr>
              <w:t>（月間）</w:t>
            </w:r>
            <w:r w:rsidRPr="00147566">
              <w:rPr>
                <w:rFonts w:ascii="ＭＳ Ｐゴシック" w:eastAsia="ＭＳ Ｐゴシック" w:hAnsi="ＭＳ Ｐゴシック" w:hint="eastAsia"/>
                <w:sz w:val="20"/>
                <w:szCs w:val="20"/>
              </w:rPr>
              <w:t>出力枚数</w:t>
            </w:r>
          </w:p>
        </w:tc>
      </w:tr>
      <w:tr w:rsidR="00B921DE" w:rsidRPr="00147566" w:rsidTr="007A73D4">
        <w:trPr>
          <w:trHeight w:val="397"/>
        </w:trPr>
        <w:tc>
          <w:tcPr>
            <w:tcW w:w="429" w:type="dxa"/>
          </w:tcPr>
          <w:p w:rsidR="00B921DE" w:rsidRPr="00147566" w:rsidRDefault="00B921DE" w:rsidP="00E67DFA">
            <w:pPr>
              <w:autoSpaceDE w:val="0"/>
              <w:autoSpaceDN w:val="0"/>
              <w:adjustRightInd w:val="0"/>
              <w:spacing w:line="320" w:lineRule="exact"/>
              <w:jc w:val="right"/>
              <w:rPr>
                <w:rFonts w:ascii="ＭＳ Ｐゴシック" w:eastAsia="ＭＳ Ｐゴシック" w:hAnsi="ＭＳ Ｐゴシック" w:cs="ＭＳ Ｐゴシック"/>
                <w:kern w:val="0"/>
                <w:sz w:val="20"/>
                <w:szCs w:val="20"/>
              </w:rPr>
            </w:pPr>
            <w:r w:rsidRPr="00147566">
              <w:rPr>
                <w:rFonts w:ascii="ＭＳ Ｐゴシック" w:eastAsia="ＭＳ Ｐゴシック" w:hAnsi="ＭＳ Ｐゴシック" w:cs="ＭＳ Ｐゴシック"/>
                <w:kern w:val="0"/>
                <w:sz w:val="20"/>
                <w:szCs w:val="20"/>
              </w:rPr>
              <w:t>1</w:t>
            </w:r>
          </w:p>
        </w:tc>
        <w:tc>
          <w:tcPr>
            <w:tcW w:w="3103" w:type="dxa"/>
          </w:tcPr>
          <w:p w:rsidR="00B921DE" w:rsidRPr="00147566" w:rsidRDefault="00B921DE" w:rsidP="00E67DFA">
            <w:pPr>
              <w:rPr>
                <w:rFonts w:ascii="ＭＳ Ｐゴシック" w:eastAsia="ＭＳ Ｐゴシック" w:hAnsi="ＭＳ Ｐゴシック"/>
                <w:sz w:val="20"/>
                <w:szCs w:val="20"/>
              </w:rPr>
            </w:pPr>
            <w:r w:rsidRPr="00147566">
              <w:rPr>
                <w:rFonts w:ascii="ＭＳ Ｐゴシック" w:eastAsia="ＭＳ Ｐゴシック" w:hAnsi="ＭＳ Ｐゴシック" w:hint="eastAsia"/>
                <w:sz w:val="20"/>
                <w:szCs w:val="20"/>
              </w:rPr>
              <w:t>カット紙（モノクロ）</w:t>
            </w:r>
          </w:p>
        </w:tc>
        <w:tc>
          <w:tcPr>
            <w:tcW w:w="5402" w:type="dxa"/>
          </w:tcPr>
          <w:p w:rsidR="00B921DE" w:rsidRPr="00147566" w:rsidRDefault="00B921DE" w:rsidP="00E67DFA">
            <w:pPr>
              <w:spacing w:line="320" w:lineRule="exact"/>
              <w:jc w:val="right"/>
              <w:rPr>
                <w:rFonts w:ascii="ＭＳ Ｐゴシック" w:eastAsia="ＭＳ Ｐゴシック" w:hAnsi="ＭＳ Ｐゴシック"/>
                <w:sz w:val="18"/>
                <w:szCs w:val="18"/>
              </w:rPr>
            </w:pPr>
            <w:r w:rsidRPr="00147566">
              <w:rPr>
                <w:rFonts w:ascii="ＭＳ Ｐゴシック" w:eastAsia="ＭＳ Ｐゴシック" w:hAnsi="ＭＳ Ｐゴシック" w:cs="ＭＳ Ｐゴシック" w:hint="eastAsia"/>
                <w:kern w:val="0"/>
                <w:sz w:val="18"/>
                <w:szCs w:val="18"/>
              </w:rPr>
              <w:t>枚/A</w:t>
            </w:r>
            <w:r>
              <w:rPr>
                <w:rFonts w:ascii="ＭＳ Ｐゴシック" w:eastAsia="ＭＳ Ｐゴシック" w:hAnsi="ＭＳ Ｐゴシック" w:cs="ＭＳ Ｐゴシック" w:hint="eastAsia"/>
                <w:kern w:val="0"/>
                <w:sz w:val="18"/>
                <w:szCs w:val="18"/>
              </w:rPr>
              <w:t>4頁換算</w:t>
            </w:r>
            <w:r w:rsidR="00203448">
              <w:rPr>
                <w:rFonts w:ascii="ＭＳ Ｐゴシック" w:eastAsia="ＭＳ Ｐゴシック" w:hAnsi="ＭＳ Ｐゴシック" w:cs="ＭＳ Ｐゴシック" w:hint="eastAsia"/>
                <w:kern w:val="0"/>
                <w:sz w:val="18"/>
                <w:szCs w:val="18"/>
              </w:rPr>
              <w:t>/月</w:t>
            </w:r>
          </w:p>
        </w:tc>
      </w:tr>
      <w:tr w:rsidR="00B921DE" w:rsidRPr="00147566" w:rsidTr="007A73D4">
        <w:trPr>
          <w:trHeight w:val="397"/>
        </w:trPr>
        <w:tc>
          <w:tcPr>
            <w:tcW w:w="429" w:type="dxa"/>
          </w:tcPr>
          <w:p w:rsidR="00B921DE" w:rsidRPr="00147566" w:rsidRDefault="00B921DE" w:rsidP="00E67DFA">
            <w:pPr>
              <w:autoSpaceDE w:val="0"/>
              <w:autoSpaceDN w:val="0"/>
              <w:adjustRightInd w:val="0"/>
              <w:spacing w:line="320" w:lineRule="exact"/>
              <w:jc w:val="right"/>
              <w:rPr>
                <w:rFonts w:ascii="ＭＳ Ｐゴシック" w:eastAsia="ＭＳ Ｐゴシック" w:hAnsi="ＭＳ Ｐゴシック" w:cs="ＭＳ Ｐゴシック"/>
                <w:kern w:val="0"/>
                <w:sz w:val="20"/>
                <w:szCs w:val="20"/>
              </w:rPr>
            </w:pPr>
            <w:r w:rsidRPr="00147566">
              <w:rPr>
                <w:rFonts w:ascii="ＭＳ Ｐゴシック" w:eastAsia="ＭＳ Ｐゴシック" w:hAnsi="ＭＳ Ｐゴシック" w:cs="ＭＳ Ｐゴシック" w:hint="eastAsia"/>
                <w:kern w:val="0"/>
                <w:sz w:val="20"/>
                <w:szCs w:val="20"/>
              </w:rPr>
              <w:t>2</w:t>
            </w:r>
          </w:p>
        </w:tc>
        <w:tc>
          <w:tcPr>
            <w:tcW w:w="3103" w:type="dxa"/>
          </w:tcPr>
          <w:p w:rsidR="00B921DE" w:rsidRPr="00147566" w:rsidRDefault="00B921DE" w:rsidP="00E67DFA">
            <w:pPr>
              <w:rPr>
                <w:rFonts w:ascii="ＭＳ Ｐゴシック" w:eastAsia="ＭＳ Ｐゴシック" w:hAnsi="ＭＳ Ｐゴシック"/>
                <w:sz w:val="20"/>
                <w:szCs w:val="20"/>
              </w:rPr>
            </w:pPr>
            <w:r w:rsidRPr="00147566">
              <w:rPr>
                <w:rFonts w:ascii="ＭＳ Ｐゴシック" w:eastAsia="ＭＳ Ｐゴシック" w:hAnsi="ＭＳ Ｐゴシック" w:hint="eastAsia"/>
                <w:sz w:val="20"/>
                <w:szCs w:val="20"/>
              </w:rPr>
              <w:t>カット紙（カラー</w:t>
            </w:r>
            <w:r>
              <w:rPr>
                <w:rFonts w:ascii="ＭＳ Ｐゴシック" w:eastAsia="ＭＳ Ｐゴシック" w:hAnsi="ＭＳ Ｐゴシック" w:hint="eastAsia"/>
                <w:sz w:val="20"/>
                <w:szCs w:val="20"/>
              </w:rPr>
              <w:t>、多色</w:t>
            </w:r>
            <w:r w:rsidRPr="00147566">
              <w:rPr>
                <w:rFonts w:ascii="ＭＳ Ｐゴシック" w:eastAsia="ＭＳ Ｐゴシック" w:hAnsi="ＭＳ Ｐゴシック" w:hint="eastAsia"/>
                <w:sz w:val="20"/>
                <w:szCs w:val="20"/>
              </w:rPr>
              <w:t>）</w:t>
            </w:r>
          </w:p>
        </w:tc>
        <w:tc>
          <w:tcPr>
            <w:tcW w:w="5402" w:type="dxa"/>
          </w:tcPr>
          <w:p w:rsidR="00B921DE" w:rsidRPr="00147566" w:rsidRDefault="00B921DE" w:rsidP="00E67DFA">
            <w:pPr>
              <w:spacing w:line="320" w:lineRule="exact"/>
              <w:jc w:val="right"/>
              <w:rPr>
                <w:rFonts w:ascii="ＭＳ Ｐゴシック" w:eastAsia="ＭＳ Ｐゴシック" w:hAnsi="ＭＳ Ｐゴシック"/>
                <w:sz w:val="18"/>
                <w:szCs w:val="18"/>
              </w:rPr>
            </w:pPr>
            <w:r w:rsidRPr="00147566">
              <w:rPr>
                <w:rFonts w:ascii="ＭＳ Ｐゴシック" w:eastAsia="ＭＳ Ｐゴシック" w:hAnsi="ＭＳ Ｐゴシック" w:cs="ＭＳ Ｐゴシック" w:hint="eastAsia"/>
                <w:kern w:val="0"/>
                <w:sz w:val="18"/>
                <w:szCs w:val="18"/>
              </w:rPr>
              <w:t>枚/A</w:t>
            </w:r>
            <w:r>
              <w:rPr>
                <w:rFonts w:ascii="ＭＳ Ｐゴシック" w:eastAsia="ＭＳ Ｐゴシック" w:hAnsi="ＭＳ Ｐゴシック" w:cs="ＭＳ Ｐゴシック" w:hint="eastAsia"/>
                <w:kern w:val="0"/>
                <w:sz w:val="18"/>
                <w:szCs w:val="18"/>
              </w:rPr>
              <w:t>4頁換算</w:t>
            </w:r>
            <w:r w:rsidR="00203448">
              <w:rPr>
                <w:rFonts w:ascii="ＭＳ Ｐゴシック" w:eastAsia="ＭＳ Ｐゴシック" w:hAnsi="ＭＳ Ｐゴシック" w:cs="ＭＳ Ｐゴシック" w:hint="eastAsia"/>
                <w:kern w:val="0"/>
                <w:sz w:val="18"/>
                <w:szCs w:val="18"/>
              </w:rPr>
              <w:t>/月</w:t>
            </w:r>
          </w:p>
        </w:tc>
      </w:tr>
      <w:tr w:rsidR="00B921DE" w:rsidRPr="00147566" w:rsidTr="007A73D4">
        <w:trPr>
          <w:trHeight w:val="397"/>
        </w:trPr>
        <w:tc>
          <w:tcPr>
            <w:tcW w:w="429" w:type="dxa"/>
          </w:tcPr>
          <w:p w:rsidR="00B921DE" w:rsidRPr="00147566" w:rsidRDefault="00B921DE" w:rsidP="00B921DE">
            <w:pPr>
              <w:autoSpaceDE w:val="0"/>
              <w:autoSpaceDN w:val="0"/>
              <w:adjustRightInd w:val="0"/>
              <w:spacing w:line="320" w:lineRule="exact"/>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p>
        </w:tc>
        <w:tc>
          <w:tcPr>
            <w:tcW w:w="3103" w:type="dxa"/>
          </w:tcPr>
          <w:p w:rsidR="00B921DE" w:rsidRPr="00147566" w:rsidRDefault="00B921DE" w:rsidP="00B921D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ロール原反（モノクロ</w:t>
            </w:r>
            <w:r w:rsidRPr="00147566">
              <w:rPr>
                <w:rFonts w:ascii="ＭＳ Ｐゴシック" w:eastAsia="ＭＳ Ｐゴシック" w:hAnsi="ＭＳ Ｐゴシック" w:hint="eastAsia"/>
                <w:sz w:val="20"/>
                <w:szCs w:val="20"/>
              </w:rPr>
              <w:t>）</w:t>
            </w:r>
          </w:p>
        </w:tc>
        <w:tc>
          <w:tcPr>
            <w:tcW w:w="5402" w:type="dxa"/>
          </w:tcPr>
          <w:p w:rsidR="00B921DE" w:rsidRPr="00147566" w:rsidRDefault="00203448" w:rsidP="00B921DE">
            <w:pPr>
              <w:spacing w:line="320" w:lineRule="exact"/>
              <w:jc w:val="right"/>
              <w:rPr>
                <w:rFonts w:ascii="ＭＳ Ｐゴシック" w:eastAsia="ＭＳ Ｐゴシック" w:hAnsi="ＭＳ Ｐゴシック"/>
                <w:sz w:val="18"/>
                <w:szCs w:val="18"/>
              </w:rPr>
            </w:pPr>
            <w:r>
              <w:rPr>
                <w:rFonts w:ascii="ＭＳ Ｐゴシック" w:eastAsia="ＭＳ Ｐゴシック" w:hAnsi="ＭＳ Ｐゴシック" w:cs="ＭＳ Ｐゴシック" w:hint="eastAsia"/>
                <w:kern w:val="0"/>
                <w:sz w:val="18"/>
                <w:szCs w:val="18"/>
              </w:rPr>
              <w:t>m長</w:t>
            </w:r>
            <w:r w:rsidR="00B921DE">
              <w:rPr>
                <w:rFonts w:ascii="ＭＳ Ｐゴシック" w:eastAsia="ＭＳ Ｐゴシック" w:hAnsi="ＭＳ Ｐゴシック" w:cs="ＭＳ Ｐゴシック" w:hint="eastAsia"/>
                <w:kern w:val="0"/>
                <w:sz w:val="18"/>
                <w:szCs w:val="18"/>
              </w:rPr>
              <w:t>（　　　　　㎜幅）または面積　　　　　　㎡</w:t>
            </w:r>
            <w:r>
              <w:rPr>
                <w:rFonts w:ascii="ＭＳ Ｐゴシック" w:eastAsia="ＭＳ Ｐゴシック" w:hAnsi="ＭＳ Ｐゴシック" w:cs="ＭＳ Ｐゴシック" w:hint="eastAsia"/>
                <w:kern w:val="0"/>
                <w:sz w:val="18"/>
                <w:szCs w:val="18"/>
              </w:rPr>
              <w:t>/月</w:t>
            </w:r>
          </w:p>
        </w:tc>
      </w:tr>
      <w:tr w:rsidR="00B921DE" w:rsidRPr="00147566" w:rsidTr="007A73D4">
        <w:trPr>
          <w:trHeight w:val="397"/>
        </w:trPr>
        <w:tc>
          <w:tcPr>
            <w:tcW w:w="429" w:type="dxa"/>
          </w:tcPr>
          <w:p w:rsidR="00B921DE" w:rsidRPr="00147566" w:rsidRDefault="00B921DE" w:rsidP="00B921DE">
            <w:pPr>
              <w:autoSpaceDE w:val="0"/>
              <w:autoSpaceDN w:val="0"/>
              <w:adjustRightInd w:val="0"/>
              <w:spacing w:line="320" w:lineRule="exact"/>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w:t>
            </w:r>
          </w:p>
        </w:tc>
        <w:tc>
          <w:tcPr>
            <w:tcW w:w="3103" w:type="dxa"/>
          </w:tcPr>
          <w:p w:rsidR="00B921DE" w:rsidRPr="00147566" w:rsidRDefault="00B921DE" w:rsidP="00B921D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ロール原反（カラー、多色</w:t>
            </w:r>
            <w:r w:rsidRPr="00147566">
              <w:rPr>
                <w:rFonts w:ascii="ＭＳ Ｐゴシック" w:eastAsia="ＭＳ Ｐゴシック" w:hAnsi="ＭＳ Ｐゴシック" w:hint="eastAsia"/>
                <w:sz w:val="20"/>
                <w:szCs w:val="20"/>
              </w:rPr>
              <w:t>）</w:t>
            </w:r>
          </w:p>
        </w:tc>
        <w:tc>
          <w:tcPr>
            <w:tcW w:w="5402" w:type="dxa"/>
          </w:tcPr>
          <w:p w:rsidR="00B921DE" w:rsidRPr="00147566" w:rsidRDefault="00203448" w:rsidP="00B921DE">
            <w:pPr>
              <w:spacing w:line="320" w:lineRule="exact"/>
              <w:jc w:val="right"/>
              <w:rPr>
                <w:rFonts w:ascii="ＭＳ Ｐゴシック" w:eastAsia="ＭＳ Ｐゴシック" w:hAnsi="ＭＳ Ｐゴシック"/>
                <w:sz w:val="18"/>
                <w:szCs w:val="18"/>
              </w:rPr>
            </w:pPr>
            <w:r>
              <w:rPr>
                <w:rFonts w:ascii="ＭＳ Ｐゴシック" w:eastAsia="ＭＳ Ｐゴシック" w:hAnsi="ＭＳ Ｐゴシック" w:cs="ＭＳ Ｐゴシック" w:hint="eastAsia"/>
                <w:kern w:val="0"/>
                <w:sz w:val="18"/>
                <w:szCs w:val="18"/>
              </w:rPr>
              <w:t>m長</w:t>
            </w:r>
            <w:r w:rsidR="00B921DE">
              <w:rPr>
                <w:rFonts w:ascii="ＭＳ Ｐゴシック" w:eastAsia="ＭＳ Ｐゴシック" w:hAnsi="ＭＳ Ｐゴシック" w:cs="ＭＳ Ｐゴシック" w:hint="eastAsia"/>
                <w:kern w:val="0"/>
                <w:sz w:val="18"/>
                <w:szCs w:val="18"/>
              </w:rPr>
              <w:t>（　　　　　㎜幅）または面積　　　　　　㎡</w:t>
            </w:r>
            <w:r>
              <w:rPr>
                <w:rFonts w:ascii="ＭＳ Ｐゴシック" w:eastAsia="ＭＳ Ｐゴシック" w:hAnsi="ＭＳ Ｐゴシック" w:cs="ＭＳ Ｐゴシック" w:hint="eastAsia"/>
                <w:kern w:val="0"/>
                <w:sz w:val="18"/>
                <w:szCs w:val="18"/>
              </w:rPr>
              <w:t>/月</w:t>
            </w:r>
          </w:p>
        </w:tc>
      </w:tr>
      <w:tr w:rsidR="00B921DE" w:rsidRPr="00147566" w:rsidTr="007A73D4">
        <w:trPr>
          <w:trHeight w:val="397"/>
        </w:trPr>
        <w:tc>
          <w:tcPr>
            <w:tcW w:w="429" w:type="dxa"/>
          </w:tcPr>
          <w:p w:rsidR="00B921DE" w:rsidRPr="00147566" w:rsidRDefault="00B921DE" w:rsidP="00E67DFA">
            <w:pPr>
              <w:autoSpaceDE w:val="0"/>
              <w:autoSpaceDN w:val="0"/>
              <w:adjustRightInd w:val="0"/>
              <w:spacing w:line="320" w:lineRule="exact"/>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5</w:t>
            </w:r>
          </w:p>
        </w:tc>
        <w:tc>
          <w:tcPr>
            <w:tcW w:w="3103" w:type="dxa"/>
          </w:tcPr>
          <w:p w:rsidR="00B921DE" w:rsidRPr="00147566" w:rsidRDefault="00B921DE" w:rsidP="00E67DFA">
            <w:pPr>
              <w:autoSpaceDE w:val="0"/>
              <w:autoSpaceDN w:val="0"/>
              <w:adjustRightInd w:val="0"/>
              <w:spacing w:line="320" w:lineRule="exac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大判デジタル印刷機</w:t>
            </w:r>
          </w:p>
        </w:tc>
        <w:tc>
          <w:tcPr>
            <w:tcW w:w="5402" w:type="dxa"/>
          </w:tcPr>
          <w:p w:rsidR="00B921DE" w:rsidRPr="00147566" w:rsidRDefault="00B921DE" w:rsidP="00E67DFA">
            <w:pPr>
              <w:spacing w:line="320" w:lineRule="exact"/>
              <w:jc w:val="right"/>
              <w:rPr>
                <w:rFonts w:ascii="ＭＳ Ｐゴシック" w:eastAsia="ＭＳ Ｐゴシック" w:hAnsi="ＭＳ Ｐゴシック"/>
                <w:sz w:val="18"/>
                <w:szCs w:val="18"/>
              </w:rPr>
            </w:pPr>
            <w:r>
              <w:rPr>
                <w:rFonts w:ascii="ＭＳ Ｐゴシック" w:eastAsia="ＭＳ Ｐゴシック" w:hAnsi="ＭＳ Ｐゴシック" w:cs="ＭＳ Ｐゴシック" w:hint="eastAsia"/>
                <w:kern w:val="0"/>
                <w:sz w:val="18"/>
                <w:szCs w:val="18"/>
              </w:rPr>
              <w:t>面積　　　　　　　　　　　　㎡</w:t>
            </w:r>
            <w:r w:rsidR="00203448">
              <w:rPr>
                <w:rFonts w:ascii="ＭＳ Ｐゴシック" w:eastAsia="ＭＳ Ｐゴシック" w:hAnsi="ＭＳ Ｐゴシック" w:cs="ＭＳ Ｐゴシック" w:hint="eastAsia"/>
                <w:kern w:val="0"/>
                <w:sz w:val="18"/>
                <w:szCs w:val="18"/>
              </w:rPr>
              <w:t>/月</w:t>
            </w:r>
          </w:p>
        </w:tc>
      </w:tr>
    </w:tbl>
    <w:p w:rsidR="00895256" w:rsidRPr="005E2B49" w:rsidRDefault="006B4043" w:rsidP="003A542A">
      <w:pPr>
        <w:rPr>
          <w:rFonts w:ascii="ＭＳ ゴシック" w:eastAsia="ＭＳ ゴシック" w:hAnsi="ＭＳ ゴシック"/>
        </w:rPr>
      </w:pPr>
      <w:r w:rsidRPr="00147566">
        <w:rPr>
          <w:rFonts w:ascii="ＭＳ ゴシック" w:eastAsia="ＭＳ ゴシック" w:hAnsi="ＭＳ ゴシック" w:hint="eastAsia"/>
          <w:b/>
        </w:rPr>
        <w:lastRenderedPageBreak/>
        <w:t>問</w:t>
      </w:r>
      <w:r w:rsidR="00CE7BCF">
        <w:rPr>
          <w:rFonts w:ascii="ＭＳ ゴシック" w:eastAsia="ＭＳ ゴシック" w:hAnsi="ＭＳ ゴシック" w:hint="eastAsia"/>
          <w:b/>
        </w:rPr>
        <w:t>７</w:t>
      </w:r>
      <w:r w:rsidR="00A53052" w:rsidRPr="00147566">
        <w:rPr>
          <w:rFonts w:ascii="ＭＳ ゴシック" w:eastAsia="ＭＳ ゴシック" w:hAnsi="ＭＳ ゴシック" w:hint="eastAsia"/>
          <w:b/>
        </w:rPr>
        <w:t>．</w:t>
      </w:r>
      <w:r w:rsidR="00F27B98">
        <w:rPr>
          <w:rFonts w:ascii="ＭＳ ゴシック" w:eastAsia="ＭＳ ゴシック" w:hAnsi="ＭＳ ゴシック" w:hint="eastAsia"/>
          <w:b/>
        </w:rPr>
        <w:t>貴社</w:t>
      </w:r>
      <w:r w:rsidR="00276E4D" w:rsidRPr="00B921DE">
        <w:rPr>
          <w:rFonts w:ascii="ＭＳ ゴシック" w:eastAsia="ＭＳ ゴシック" w:hAnsi="ＭＳ ゴシック" w:hint="eastAsia"/>
          <w:b/>
        </w:rPr>
        <w:t>にて</w:t>
      </w:r>
      <w:r w:rsidR="001325D7" w:rsidRPr="00B921DE">
        <w:rPr>
          <w:rFonts w:ascii="ＭＳ ゴシック" w:eastAsia="ＭＳ ゴシック" w:hAnsi="ＭＳ ゴシック" w:hint="eastAsia"/>
          <w:b/>
        </w:rPr>
        <w:t>デジタル印刷</w:t>
      </w:r>
      <w:r w:rsidR="00DE6D26" w:rsidRPr="00B921DE">
        <w:rPr>
          <w:rFonts w:ascii="ＭＳ ゴシック" w:eastAsia="ＭＳ ゴシック" w:hAnsi="ＭＳ ゴシック" w:hint="eastAsia"/>
          <w:b/>
        </w:rPr>
        <w:t>で印刷</w:t>
      </w:r>
      <w:r w:rsidR="00E75B71" w:rsidRPr="00B921DE">
        <w:rPr>
          <w:rFonts w:ascii="ＭＳ ゴシック" w:eastAsia="ＭＳ ゴシック" w:hAnsi="ＭＳ ゴシック" w:hint="eastAsia"/>
          <w:b/>
        </w:rPr>
        <w:t>している</w:t>
      </w:r>
      <w:r w:rsidR="001325D7" w:rsidRPr="00B921DE">
        <w:rPr>
          <w:rFonts w:ascii="ＭＳ ゴシック" w:eastAsia="ＭＳ ゴシック" w:hAnsi="ＭＳ ゴシック" w:hint="eastAsia"/>
          <w:b/>
        </w:rPr>
        <w:t>品目</w:t>
      </w:r>
      <w:r w:rsidR="00F27B98">
        <w:rPr>
          <w:rFonts w:ascii="ＭＳ ゴシック" w:eastAsia="ＭＳ ゴシック" w:hAnsi="ＭＳ ゴシック" w:hint="eastAsia"/>
          <w:b/>
        </w:rPr>
        <w:t>について、</w:t>
      </w:r>
      <w:r w:rsidR="005E2B49">
        <w:rPr>
          <w:rFonts w:ascii="ＭＳ ゴシック" w:eastAsia="ＭＳ ゴシック" w:hAnsi="ＭＳ ゴシック" w:hint="eastAsia"/>
          <w:b/>
        </w:rPr>
        <w:t>最近の売上傾向、</w:t>
      </w:r>
      <w:r w:rsidR="00F27B98">
        <w:rPr>
          <w:rFonts w:ascii="ＭＳ ゴシック" w:eastAsia="ＭＳ ゴシック" w:hAnsi="ＭＳ ゴシック" w:hint="eastAsia"/>
          <w:b/>
        </w:rPr>
        <w:t>現在の売上上位順、成長順（売上伸び率順）、貴社にとっての今後の市場の大きさ順</w:t>
      </w:r>
      <w:r w:rsidR="005E2B49">
        <w:rPr>
          <w:rFonts w:ascii="ＭＳ ゴシック" w:eastAsia="ＭＳ ゴシック" w:hAnsi="ＭＳ ゴシック" w:hint="eastAsia"/>
          <w:b/>
        </w:rPr>
        <w:t>（</w:t>
      </w:r>
      <w:r w:rsidR="005E2B49" w:rsidRPr="0006131A">
        <w:rPr>
          <w:rFonts w:ascii="ＭＳ ゴシック" w:eastAsia="ＭＳ ゴシック" w:hAnsi="ＭＳ ゴシック" w:hint="eastAsia"/>
          <w:b/>
          <w:u w:val="single"/>
        </w:rPr>
        <w:t>順位はトップ３まで</w:t>
      </w:r>
      <w:r w:rsidR="005E2B49">
        <w:rPr>
          <w:rFonts w:ascii="ＭＳ ゴシック" w:eastAsia="ＭＳ ゴシック" w:hAnsi="ＭＳ ゴシック" w:hint="eastAsia"/>
          <w:b/>
        </w:rPr>
        <w:t>）</w:t>
      </w:r>
      <w:r w:rsidR="00F27B98">
        <w:rPr>
          <w:rFonts w:ascii="ＭＳ ゴシック" w:eastAsia="ＭＳ ゴシック" w:hAnsi="ＭＳ ゴシック" w:hint="eastAsia"/>
          <w:b/>
        </w:rPr>
        <w:t>を</w:t>
      </w:r>
      <w:r w:rsidR="005E2B49">
        <w:rPr>
          <w:rFonts w:ascii="ＭＳ ゴシック" w:eastAsia="ＭＳ ゴシック" w:hAnsi="ＭＳ ゴシック" w:hint="eastAsia"/>
          <w:b/>
        </w:rPr>
        <w:t>ご記入ください。</w:t>
      </w:r>
    </w:p>
    <w:p w:rsidR="001F7F25" w:rsidRDefault="00F27B98" w:rsidP="00897D9D">
      <w:pPr>
        <w:spacing w:after="240"/>
        <w:ind w:leftChars="1500" w:left="3209"/>
        <w:rPr>
          <w:rFonts w:ascii="ＭＳ ゴシック" w:eastAsia="ＭＳ ゴシック" w:hAnsi="ＭＳ ゴシック"/>
          <w:b/>
        </w:rPr>
      </w:pPr>
      <w:r w:rsidRPr="00B921DE">
        <w:rPr>
          <w:rFonts w:ascii="ＭＳ ゴシック" w:eastAsia="ＭＳ ゴシック" w:hAnsi="ＭＳ ゴシック" w:hint="eastAsia"/>
          <w:b/>
        </w:rPr>
        <w:t>（</w:t>
      </w:r>
      <w:r w:rsidR="005E2B49">
        <w:rPr>
          <w:rFonts w:ascii="ＭＳ ゴシック" w:eastAsia="ＭＳ ゴシック" w:hAnsi="ＭＳ ゴシック" w:hint="eastAsia"/>
          <w:b/>
        </w:rPr>
        <w:t>売上傾向は矢印で、</w:t>
      </w:r>
      <w:r w:rsidR="005E2B49" w:rsidRPr="0006131A">
        <w:rPr>
          <w:rFonts w:ascii="ＭＳ ゴシック" w:eastAsia="ＭＳ ゴシック" w:hAnsi="ＭＳ ゴシック" w:hint="eastAsia"/>
          <w:b/>
          <w:u w:val="single"/>
        </w:rPr>
        <w:t>順位は</w:t>
      </w:r>
      <w:r w:rsidRPr="0006131A">
        <w:rPr>
          <w:rFonts w:ascii="ＭＳ ゴシック" w:eastAsia="ＭＳ ゴシック" w:hAnsi="ＭＳ ゴシック" w:hint="eastAsia"/>
          <w:b/>
          <w:u w:val="single"/>
        </w:rPr>
        <w:t>数字で１、２、３</w:t>
      </w:r>
      <w:r>
        <w:rPr>
          <w:rFonts w:ascii="ＭＳ ゴシック" w:eastAsia="ＭＳ ゴシック" w:hAnsi="ＭＳ ゴシック" w:hint="eastAsia"/>
          <w:b/>
        </w:rPr>
        <w:t>とご</w:t>
      </w:r>
      <w:r w:rsidRPr="00C0601C">
        <w:rPr>
          <w:rFonts w:ascii="ＭＳ ゴシック" w:eastAsia="ＭＳ ゴシック" w:hAnsi="ＭＳ ゴシック" w:hint="eastAsia"/>
          <w:b/>
        </w:rPr>
        <w:t>回答</w:t>
      </w:r>
      <w:r>
        <w:rPr>
          <w:rFonts w:ascii="ＭＳ ゴシック" w:eastAsia="ＭＳ ゴシック" w:hAnsi="ＭＳ ゴシック" w:hint="eastAsia"/>
          <w:b/>
        </w:rPr>
        <w:t>ください）</w:t>
      </w:r>
    </w:p>
    <w:tbl>
      <w:tblPr>
        <w:tblW w:w="9201" w:type="dxa"/>
        <w:tblInd w:w="84" w:type="dxa"/>
        <w:tblCellMar>
          <w:left w:w="99" w:type="dxa"/>
          <w:right w:w="99" w:type="dxa"/>
        </w:tblCellMar>
        <w:tblLook w:val="0620" w:firstRow="1" w:lastRow="0" w:firstColumn="0" w:lastColumn="0" w:noHBand="1" w:noVBand="1"/>
      </w:tblPr>
      <w:tblGrid>
        <w:gridCol w:w="510"/>
        <w:gridCol w:w="4780"/>
        <w:gridCol w:w="1077"/>
        <w:gridCol w:w="850"/>
        <w:gridCol w:w="850"/>
        <w:gridCol w:w="1134"/>
      </w:tblGrid>
      <w:tr w:rsidR="00457F3D" w:rsidRPr="00F27B98" w:rsidTr="005E2B49">
        <w:trPr>
          <w:trHeight w:val="24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 xml:space="preserve">　</w:t>
            </w:r>
          </w:p>
        </w:tc>
        <w:tc>
          <w:tcPr>
            <w:tcW w:w="4780" w:type="dxa"/>
            <w:tcBorders>
              <w:top w:val="single" w:sz="4" w:space="0" w:color="auto"/>
              <w:left w:val="nil"/>
              <w:bottom w:val="single" w:sz="4" w:space="0" w:color="auto"/>
              <w:right w:val="single" w:sz="4" w:space="0" w:color="auto"/>
            </w:tcBorders>
            <w:shd w:val="clear" w:color="auto" w:fill="92D050"/>
            <w:noWrap/>
            <w:vAlign w:val="center"/>
            <w:hideMark/>
          </w:tcPr>
          <w:p w:rsidR="00457F3D" w:rsidRPr="00EA1633" w:rsidRDefault="00457F3D" w:rsidP="00F27B98">
            <w:pPr>
              <w:widowControl/>
              <w:jc w:val="left"/>
              <w:rPr>
                <w:rFonts w:ascii="ＭＳ Ｐゴシック" w:eastAsia="ＭＳ Ｐゴシック" w:hAnsi="ＭＳ Ｐゴシック" w:cs="ＭＳ Ｐゴシック"/>
                <w:kern w:val="0"/>
                <w:sz w:val="20"/>
                <w:szCs w:val="20"/>
              </w:rPr>
            </w:pPr>
            <w:r w:rsidRPr="00EA1633">
              <w:rPr>
                <w:rFonts w:ascii="ＭＳ Ｐゴシック" w:eastAsia="ＭＳ Ｐゴシック" w:hAnsi="ＭＳ Ｐゴシック" w:cs="ＭＳ Ｐゴシック" w:hint="eastAsia"/>
                <w:kern w:val="0"/>
                <w:sz w:val="20"/>
                <w:szCs w:val="20"/>
              </w:rPr>
              <w:t>デジタル印刷の受注品目</w:t>
            </w:r>
          </w:p>
        </w:tc>
        <w:tc>
          <w:tcPr>
            <w:tcW w:w="1077" w:type="dxa"/>
            <w:tcBorders>
              <w:top w:val="single" w:sz="4" w:space="0" w:color="auto"/>
              <w:left w:val="nil"/>
              <w:bottom w:val="single" w:sz="4" w:space="0" w:color="auto"/>
              <w:right w:val="single" w:sz="4" w:space="0" w:color="auto"/>
            </w:tcBorders>
            <w:shd w:val="clear" w:color="auto" w:fill="92D050"/>
          </w:tcPr>
          <w:p w:rsidR="00457F3D" w:rsidRDefault="00457F3D" w:rsidP="008A1205">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売上傾向</w:t>
            </w:r>
          </w:p>
          <w:p w:rsidR="00457F3D" w:rsidRPr="00EA1633" w:rsidRDefault="005E2B49" w:rsidP="008A1205">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76160" behindDoc="0" locked="0" layoutInCell="1" allowOverlap="1" wp14:anchorId="6C10F12C" wp14:editId="610109C3">
                      <wp:simplePos x="0" y="0"/>
                      <wp:positionH relativeFrom="column">
                        <wp:posOffset>365125</wp:posOffset>
                      </wp:positionH>
                      <wp:positionV relativeFrom="paragraph">
                        <wp:posOffset>59055</wp:posOffset>
                      </wp:positionV>
                      <wp:extent cx="200025" cy="104775"/>
                      <wp:effectExtent l="0" t="0" r="85725" b="66675"/>
                      <wp:wrapNone/>
                      <wp:docPr id="18" name="直線矢印コネクタ 18"/>
                      <wp:cNvGraphicFramePr/>
                      <a:graphic xmlns:a="http://schemas.openxmlformats.org/drawingml/2006/main">
                        <a:graphicData uri="http://schemas.microsoft.com/office/word/2010/wordprocessingShape">
                          <wps:wsp>
                            <wps:cNvCnPr/>
                            <wps:spPr>
                              <a:xfrm>
                                <a:off x="0" y="0"/>
                                <a:ext cx="200025" cy="10477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28D67A" id="直線矢印コネクタ 18" o:spid="_x0000_s1026" type="#_x0000_t32" style="position:absolute;left:0;text-align:left;margin-left:28.75pt;margin-top:4.65pt;width:15.75pt;height:8.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" strokecolor="black [3200]" strokeweight="1.5pt">
                      <v:stroke endarrow="open" joinstyle="miter"/>
                    </v:shape>
                  </w:pict>
                </mc:Fallback>
              </mc:AlternateContent>
            </w: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74112" behindDoc="0" locked="0" layoutInCell="1" allowOverlap="1" wp14:anchorId="7FE06384" wp14:editId="5E56AB73">
                      <wp:simplePos x="0" y="0"/>
                      <wp:positionH relativeFrom="column">
                        <wp:posOffset>146050</wp:posOffset>
                      </wp:positionH>
                      <wp:positionV relativeFrom="paragraph">
                        <wp:posOffset>125730</wp:posOffset>
                      </wp:positionV>
                      <wp:extent cx="200025" cy="0"/>
                      <wp:effectExtent l="0" t="76200" r="28575" b="114300"/>
                      <wp:wrapNone/>
                      <wp:docPr id="17" name="直線矢印コネクタ 17"/>
                      <wp:cNvGraphicFramePr/>
                      <a:graphic xmlns:a="http://schemas.openxmlformats.org/drawingml/2006/main">
                        <a:graphicData uri="http://schemas.microsoft.com/office/word/2010/wordprocessingShape">
                          <wps:wsp>
                            <wps:cNvCnPr/>
                            <wps:spPr>
                              <a:xfrm>
                                <a:off x="0" y="0"/>
                                <a:ext cx="20002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6F1068" id="直線矢印コネクタ 17" o:spid="_x0000_s1026" type="#_x0000_t32" style="position:absolute;left:0;text-align:left;margin-left:11.5pt;margin-top:9.9pt;width:15.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" strokecolor="black [3200]" strokeweight="1.5pt">
                      <v:stroke endarrow="open" joinstyle="miter"/>
                    </v:shape>
                  </w:pict>
                </mc:Fallback>
              </mc:AlternateContent>
            </w:r>
            <w:r w:rsidR="00457F3D">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72064" behindDoc="0" locked="0" layoutInCell="1" allowOverlap="1" wp14:anchorId="3DFC3537" wp14:editId="0F92620A">
                      <wp:simplePos x="0" y="0"/>
                      <wp:positionH relativeFrom="column">
                        <wp:posOffset>-6350</wp:posOffset>
                      </wp:positionH>
                      <wp:positionV relativeFrom="paragraph">
                        <wp:posOffset>40005</wp:posOffset>
                      </wp:positionV>
                      <wp:extent cx="142875" cy="133350"/>
                      <wp:effectExtent l="0" t="38100" r="47625" b="19050"/>
                      <wp:wrapNone/>
                      <wp:docPr id="16" name="直線矢印コネクタ 16"/>
                      <wp:cNvGraphicFramePr/>
                      <a:graphic xmlns:a="http://schemas.openxmlformats.org/drawingml/2006/main">
                        <a:graphicData uri="http://schemas.microsoft.com/office/word/2010/wordprocessingShape">
                          <wps:wsp>
                            <wps:cNvCnPr/>
                            <wps:spPr>
                              <a:xfrm flipV="1">
                                <a:off x="0" y="0"/>
                                <a:ext cx="142875" cy="1333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EF3BEE" id="直線矢印コネクタ 16" o:spid="_x0000_s1026" type="#_x0000_t32" style="position:absolute;left:0;text-align:left;margin-left:-.5pt;margin-top:3.15pt;width:11.25pt;height:10.5pt;flip:y;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" strokecolor="black [3200]" strokeweight="1.5pt">
                      <v:stroke endarrow="open" joinstyle="miter"/>
                    </v:shape>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457F3D" w:rsidRPr="00EA1633" w:rsidRDefault="00457F3D" w:rsidP="008A1205">
            <w:pPr>
              <w:widowControl/>
              <w:jc w:val="center"/>
              <w:rPr>
                <w:rFonts w:ascii="ＭＳ Ｐゴシック" w:eastAsia="ＭＳ Ｐゴシック" w:hAnsi="ＭＳ Ｐゴシック" w:cs="ＭＳ Ｐゴシック"/>
                <w:kern w:val="0"/>
                <w:sz w:val="20"/>
                <w:szCs w:val="20"/>
              </w:rPr>
            </w:pPr>
            <w:r w:rsidRPr="00EA1633">
              <w:rPr>
                <w:rFonts w:ascii="ＭＳ Ｐゴシック" w:eastAsia="ＭＳ Ｐゴシック" w:hAnsi="ＭＳ Ｐゴシック" w:cs="ＭＳ Ｐゴシック" w:hint="eastAsia"/>
                <w:kern w:val="0"/>
                <w:sz w:val="20"/>
                <w:szCs w:val="20"/>
              </w:rPr>
              <w:t>売上</w:t>
            </w:r>
            <w:r w:rsidRPr="00EA1633">
              <w:rPr>
                <w:rFonts w:ascii="ＭＳ Ｐゴシック" w:eastAsia="ＭＳ Ｐゴシック" w:hAnsi="ＭＳ Ｐゴシック" w:cs="ＭＳ Ｐゴシック"/>
                <w:kern w:val="0"/>
                <w:sz w:val="20"/>
                <w:szCs w:val="20"/>
              </w:rPr>
              <w:br/>
            </w:r>
            <w:r w:rsidRPr="00EA1633">
              <w:rPr>
                <w:rFonts w:ascii="ＭＳ Ｐゴシック" w:eastAsia="ＭＳ Ｐゴシック" w:hAnsi="ＭＳ Ｐゴシック" w:cs="ＭＳ Ｐゴシック" w:hint="eastAsia"/>
                <w:kern w:val="0"/>
                <w:sz w:val="20"/>
                <w:szCs w:val="20"/>
              </w:rPr>
              <w:t>上位順</w:t>
            </w:r>
          </w:p>
        </w:tc>
        <w:tc>
          <w:tcPr>
            <w:tcW w:w="850" w:type="dxa"/>
            <w:tcBorders>
              <w:top w:val="single" w:sz="4" w:space="0" w:color="auto"/>
              <w:left w:val="nil"/>
              <w:bottom w:val="single" w:sz="4" w:space="0" w:color="auto"/>
              <w:right w:val="single" w:sz="4" w:space="0" w:color="auto"/>
            </w:tcBorders>
            <w:shd w:val="clear" w:color="auto" w:fill="92D050"/>
            <w:vAlign w:val="center"/>
          </w:tcPr>
          <w:p w:rsidR="00457F3D" w:rsidRPr="00EA1633" w:rsidRDefault="00457F3D" w:rsidP="008A1205">
            <w:pPr>
              <w:widowControl/>
              <w:jc w:val="center"/>
              <w:rPr>
                <w:rFonts w:ascii="ＭＳ Ｐゴシック" w:eastAsia="ＭＳ Ｐゴシック" w:hAnsi="ＭＳ Ｐゴシック" w:cs="ＭＳ Ｐゴシック"/>
                <w:kern w:val="0"/>
                <w:sz w:val="20"/>
                <w:szCs w:val="20"/>
              </w:rPr>
            </w:pPr>
            <w:r w:rsidRPr="00EA1633">
              <w:rPr>
                <w:rFonts w:ascii="ＭＳ Ｐゴシック" w:eastAsia="ＭＳ Ｐゴシック" w:hAnsi="ＭＳ Ｐゴシック" w:cs="ＭＳ Ｐゴシック" w:hint="eastAsia"/>
                <w:kern w:val="0"/>
                <w:sz w:val="20"/>
                <w:szCs w:val="20"/>
              </w:rPr>
              <w:t>成長率</w:t>
            </w:r>
            <w:r>
              <w:rPr>
                <w:rFonts w:ascii="ＭＳ Ｐゴシック" w:eastAsia="ＭＳ Ｐゴシック" w:hAnsi="ＭＳ Ｐゴシック" w:cs="ＭＳ Ｐゴシック" w:hint="eastAsia"/>
                <w:kern w:val="0"/>
                <w:sz w:val="20"/>
                <w:szCs w:val="20"/>
              </w:rPr>
              <w:t>高い</w:t>
            </w:r>
            <w:r w:rsidRPr="00EA1633">
              <w:rPr>
                <w:rFonts w:ascii="ＭＳ Ｐゴシック" w:eastAsia="ＭＳ Ｐゴシック" w:hAnsi="ＭＳ Ｐゴシック" w:cs="ＭＳ Ｐゴシック" w:hint="eastAsia"/>
                <w:kern w:val="0"/>
                <w:sz w:val="20"/>
                <w:szCs w:val="20"/>
              </w:rPr>
              <w:t>順</w:t>
            </w:r>
          </w:p>
        </w:tc>
        <w:tc>
          <w:tcPr>
            <w:tcW w:w="1134" w:type="dxa"/>
            <w:tcBorders>
              <w:top w:val="single" w:sz="4" w:space="0" w:color="auto"/>
              <w:left w:val="nil"/>
              <w:bottom w:val="single" w:sz="4" w:space="0" w:color="auto"/>
              <w:right w:val="single" w:sz="4" w:space="0" w:color="auto"/>
            </w:tcBorders>
            <w:shd w:val="clear" w:color="auto" w:fill="92D050"/>
            <w:vAlign w:val="center"/>
          </w:tcPr>
          <w:p w:rsidR="00457F3D" w:rsidRPr="00EA1633" w:rsidRDefault="00457F3D" w:rsidP="008A1205">
            <w:pPr>
              <w:widowControl/>
              <w:jc w:val="center"/>
              <w:rPr>
                <w:rFonts w:ascii="ＭＳ Ｐゴシック" w:eastAsia="ＭＳ Ｐゴシック" w:hAnsi="ＭＳ Ｐゴシック" w:cs="ＭＳ Ｐゴシック"/>
                <w:kern w:val="0"/>
                <w:sz w:val="18"/>
                <w:szCs w:val="20"/>
              </w:rPr>
            </w:pPr>
            <w:r w:rsidRPr="00EA1633">
              <w:rPr>
                <w:rFonts w:ascii="ＭＳ Ｐゴシック" w:eastAsia="ＭＳ Ｐゴシック" w:hAnsi="ＭＳ Ｐゴシック" w:cs="ＭＳ Ｐゴシック" w:hint="eastAsia"/>
                <w:kern w:val="0"/>
                <w:sz w:val="18"/>
                <w:szCs w:val="20"/>
              </w:rPr>
              <w:t>将来性大</w:t>
            </w:r>
            <w:r w:rsidR="005E2B49">
              <w:rPr>
                <w:rFonts w:ascii="ＭＳ Ｐゴシック" w:eastAsia="ＭＳ Ｐゴシック" w:hAnsi="ＭＳ Ｐゴシック" w:cs="ＭＳ Ｐゴシック" w:hint="eastAsia"/>
                <w:kern w:val="0"/>
                <w:sz w:val="18"/>
                <w:szCs w:val="20"/>
              </w:rPr>
              <w:t>順</w:t>
            </w:r>
          </w:p>
          <w:p w:rsidR="00457F3D" w:rsidRPr="00EA1633" w:rsidRDefault="00457F3D" w:rsidP="00E27578">
            <w:pPr>
              <w:widowControl/>
              <w:jc w:val="center"/>
              <w:rPr>
                <w:rFonts w:ascii="ＭＳ Ｐゴシック" w:eastAsia="ＭＳ Ｐゴシック" w:hAnsi="ＭＳ Ｐゴシック" w:cs="ＭＳ Ｐゴシック"/>
                <w:kern w:val="0"/>
                <w:sz w:val="20"/>
                <w:szCs w:val="20"/>
              </w:rPr>
            </w:pPr>
            <w:r w:rsidRPr="00EA1633">
              <w:rPr>
                <w:rFonts w:ascii="ＭＳ Ｐゴシック" w:eastAsia="ＭＳ Ｐゴシック" w:hAnsi="ＭＳ Ｐゴシック" w:cs="ＭＳ Ｐゴシック" w:hint="eastAsia"/>
                <w:kern w:val="0"/>
                <w:sz w:val="18"/>
                <w:szCs w:val="20"/>
              </w:rPr>
              <w:t>（潜在市場）</w:t>
            </w: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大判出力（ポスター、サインディスプレイなど）</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w:t>
            </w:r>
          </w:p>
        </w:tc>
        <w:tc>
          <w:tcPr>
            <w:tcW w:w="4780" w:type="dxa"/>
            <w:tcBorders>
              <w:top w:val="nil"/>
              <w:left w:val="nil"/>
              <w:bottom w:val="single" w:sz="4" w:space="0" w:color="auto"/>
              <w:right w:val="single" w:sz="4" w:space="0" w:color="auto"/>
            </w:tcBorders>
            <w:shd w:val="clear" w:color="auto" w:fill="auto"/>
            <w:noWrap/>
            <w:vAlign w:val="center"/>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色校正</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書籍、マンガ（ブックオンデマンド）</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同人誌、自費出版など</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新聞</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6</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取扱説明書、マニュアル</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7</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報告書、論文、議事録など</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8</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チラシ</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9</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カタログ</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10</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DM</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1</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フォトアルバム</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2</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ノベルティ、販促グッズ等</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3</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事務用印刷（名刺、はがき、封筒、帳票、文具など）</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4</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データプリント</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5</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シール・ラベル</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6</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セキュリティタグ、RFID</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C41787"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tcPr>
          <w:p w:rsidR="00C41787" w:rsidRPr="00F27B98" w:rsidRDefault="00C41787"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17</w:t>
            </w:r>
          </w:p>
        </w:tc>
        <w:tc>
          <w:tcPr>
            <w:tcW w:w="4780" w:type="dxa"/>
            <w:tcBorders>
              <w:top w:val="nil"/>
              <w:left w:val="nil"/>
              <w:bottom w:val="single" w:sz="4" w:space="0" w:color="auto"/>
              <w:right w:val="single" w:sz="4" w:space="0" w:color="auto"/>
            </w:tcBorders>
            <w:shd w:val="clear" w:color="auto" w:fill="auto"/>
            <w:noWrap/>
            <w:vAlign w:val="center"/>
          </w:tcPr>
          <w:p w:rsidR="00C41787" w:rsidRPr="00F27B98" w:rsidRDefault="00C41787" w:rsidP="00F27B9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ナンバリング（QRコード、バーコード含む）</w:t>
            </w:r>
          </w:p>
        </w:tc>
        <w:tc>
          <w:tcPr>
            <w:tcW w:w="1077" w:type="dxa"/>
            <w:tcBorders>
              <w:top w:val="nil"/>
              <w:left w:val="nil"/>
              <w:bottom w:val="single" w:sz="4" w:space="0" w:color="auto"/>
              <w:right w:val="single" w:sz="4" w:space="0" w:color="auto"/>
            </w:tcBorders>
          </w:tcPr>
          <w:p w:rsidR="00C41787" w:rsidRPr="00F27B98" w:rsidRDefault="00C41787"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C41787" w:rsidRPr="00F27B98" w:rsidRDefault="00C41787"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C41787" w:rsidRPr="00F27B98" w:rsidRDefault="00C41787"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C41787" w:rsidRPr="00F27B98" w:rsidRDefault="00C41787"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C41787">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sidR="00C41787">
              <w:rPr>
                <w:rFonts w:ascii="ＭＳ Ｐゴシック" w:eastAsia="ＭＳ Ｐゴシック" w:hAnsi="ＭＳ Ｐゴシック" w:cs="ＭＳ Ｐゴシック" w:hint="eastAsia"/>
                <w:color w:val="000000"/>
                <w:kern w:val="0"/>
                <w:sz w:val="20"/>
                <w:szCs w:val="20"/>
              </w:rPr>
              <w:t>8</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紙器パッケージ</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sidR="00C41787">
              <w:rPr>
                <w:rFonts w:ascii="ＭＳ Ｐゴシック" w:eastAsia="ＭＳ Ｐゴシック" w:hAnsi="ＭＳ Ｐゴシック" w:cs="ＭＳ Ｐゴシック" w:hint="eastAsia"/>
                <w:color w:val="000000"/>
                <w:kern w:val="0"/>
                <w:sz w:val="20"/>
                <w:szCs w:val="20"/>
              </w:rPr>
              <w:t>9</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軟包装</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C41787"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20</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テキスタイル、アパレル</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w:t>
            </w:r>
            <w:r w:rsidR="00C41787">
              <w:rPr>
                <w:rFonts w:ascii="ＭＳ Ｐゴシック" w:eastAsia="ＭＳ Ｐゴシック" w:hAnsi="ＭＳ Ｐゴシック" w:cs="ＭＳ Ｐゴシック" w:hint="eastAsia"/>
                <w:color w:val="000000"/>
                <w:kern w:val="0"/>
                <w:sz w:val="20"/>
                <w:szCs w:val="20"/>
              </w:rPr>
              <w:t>1</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インテリア装飾、建材</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2</w:t>
            </w:r>
            <w:r w:rsidR="00C41787">
              <w:rPr>
                <w:rFonts w:ascii="ＭＳ Ｐゴシック" w:eastAsia="ＭＳ Ｐゴシック" w:hAnsi="ＭＳ Ｐゴシック" w:cs="ＭＳ Ｐゴシック" w:hint="eastAsia"/>
                <w:color w:val="000000"/>
                <w:kern w:val="0"/>
                <w:sz w:val="20"/>
                <w:szCs w:val="20"/>
              </w:rPr>
              <w:t>2</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その他</w:t>
            </w:r>
            <w:r>
              <w:rPr>
                <w:rFonts w:ascii="ＭＳ Ｐゴシック" w:eastAsia="ＭＳ Ｐゴシック" w:hAnsi="ＭＳ Ｐゴシック" w:cs="ＭＳ Ｐゴシック" w:hint="eastAsia"/>
                <w:color w:val="000000"/>
                <w:kern w:val="0"/>
                <w:sz w:val="20"/>
                <w:szCs w:val="20"/>
              </w:rPr>
              <w:t xml:space="preserve">　（　　　　　　　　　　　　　　　　　　　　　　　　　）</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bl>
    <w:p w:rsidR="00F27B98" w:rsidRDefault="00F27B98" w:rsidP="003A542A">
      <w:pPr>
        <w:rPr>
          <w:rFonts w:ascii="ＭＳ ゴシック" w:eastAsia="ＭＳ ゴシック" w:hAnsi="ＭＳ ゴシック"/>
          <w:b/>
        </w:rPr>
      </w:pPr>
    </w:p>
    <w:p w:rsidR="007916B1" w:rsidRDefault="007916B1" w:rsidP="003A542A">
      <w:pPr>
        <w:rPr>
          <w:rFonts w:ascii="ＭＳ ゴシック" w:eastAsia="ＭＳ ゴシック" w:hAnsi="ＭＳ ゴシック"/>
          <w:b/>
        </w:rPr>
      </w:pPr>
    </w:p>
    <w:p w:rsidR="007916B1" w:rsidRDefault="007916B1" w:rsidP="007916B1">
      <w:pPr>
        <w:spacing w:afterLines="100" w:after="362"/>
        <w:rPr>
          <w:rFonts w:ascii="ＭＳ ゴシック" w:eastAsia="ＭＳ ゴシック" w:hAnsi="ＭＳ ゴシック"/>
          <w:b/>
          <w:szCs w:val="21"/>
        </w:rPr>
      </w:pPr>
      <w:r>
        <w:rPr>
          <w:rFonts w:ascii="ＭＳ ゴシック" w:eastAsia="ＭＳ ゴシック" w:hAnsi="ＭＳ ゴシック" w:hint="eastAsia"/>
          <w:b/>
          <w:szCs w:val="21"/>
        </w:rPr>
        <w:t>問８．売上上位１位の品目について、売上１件あたりの平均ロットと平均受注金額をご記入下さい</w:t>
      </w:r>
    </w:p>
    <w:p w:rsidR="007916B1" w:rsidRPr="003940D6" w:rsidRDefault="007916B1" w:rsidP="007916B1">
      <w:pPr>
        <w:numPr>
          <w:ilvl w:val="0"/>
          <w:numId w:val="8"/>
        </w:numPr>
        <w:spacing w:afterLines="50" w:after="181"/>
        <w:ind w:leftChars="1391" w:left="3335"/>
      </w:pPr>
      <w:r w:rsidRPr="00E3337F">
        <w:rPr>
          <w:rFonts w:ascii="ＭＳ ゴシック" w:eastAsia="ＭＳ ゴシック" w:hAnsi="ＭＳ ゴシック"/>
          <w:noProof/>
        </w:rPr>
        <mc:AlternateContent>
          <mc:Choice Requires="wps">
            <w:drawing>
              <wp:anchor distT="0" distB="0" distL="114300" distR="114300" simplePos="0" relativeHeight="251683328" behindDoc="0" locked="0" layoutInCell="1" allowOverlap="1" wp14:anchorId="7570FACA" wp14:editId="0A51FDE3">
                <wp:simplePos x="0" y="0"/>
                <wp:positionH relativeFrom="column">
                  <wp:posOffset>1910715</wp:posOffset>
                </wp:positionH>
                <wp:positionV relativeFrom="paragraph">
                  <wp:posOffset>250825</wp:posOffset>
                </wp:positionV>
                <wp:extent cx="3228975" cy="0"/>
                <wp:effectExtent l="0" t="0" r="9525" b="1905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19682" id="AutoShape 4" o:spid="_x0000_s1026" type="#_x0000_t32" style="position:absolute;left:0;text-align:left;margin-left:150.45pt;margin-top:19.75pt;width:254.2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07A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S4wk&#10;6WFHzwenQmmU+fkM2uYQVsqd8R3Sk3zVL4p+t0iqsiWy4SH47awhN/EZ0bsUf7EaquyHz4pBDAH8&#10;MKxTbXoPCWNAp7CT820n/OQQhY8PabpYPs4woq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"/>
            </w:pict>
          </mc:Fallback>
        </mc:AlternateContent>
      </w:r>
      <w:r w:rsidRPr="00E3337F">
        <w:rPr>
          <w:rFonts w:ascii="ＭＳ ゴシック" w:eastAsia="ＭＳ ゴシック" w:hAnsi="ＭＳ ゴシック"/>
        </w:rPr>
        <w:t>平均ロット</w:t>
      </w:r>
      <w:r>
        <w:rPr>
          <w:rFonts w:hint="eastAsia"/>
        </w:rPr>
        <w:tab/>
      </w:r>
      <w:r>
        <w:rPr>
          <w:rFonts w:hint="eastAsia"/>
        </w:rPr>
        <w:t xml:space="preserve">　　　　　　　　　　　　　</w:t>
      </w:r>
      <w:r w:rsidRPr="00E3337F">
        <w:rPr>
          <w:rFonts w:ascii="ＭＳ ゴシック" w:eastAsia="ＭＳ ゴシック" w:hAnsi="ＭＳ ゴシック" w:hint="eastAsia"/>
        </w:rPr>
        <w:t>枚</w:t>
      </w:r>
    </w:p>
    <w:p w:rsidR="007916B1" w:rsidRPr="003940D6" w:rsidRDefault="007916B1" w:rsidP="007916B1">
      <w:pPr>
        <w:numPr>
          <w:ilvl w:val="0"/>
          <w:numId w:val="8"/>
        </w:numPr>
        <w:spacing w:beforeLines="100" w:before="362" w:afterLines="50" w:after="181"/>
        <w:ind w:leftChars="1391" w:left="3332" w:hanging="357"/>
      </w:pPr>
      <w:r w:rsidRPr="00E3337F">
        <w:rPr>
          <w:rFonts w:ascii="ＭＳ ゴシック" w:eastAsia="ＭＳ ゴシック" w:hAnsi="ＭＳ ゴシック"/>
          <w:noProof/>
        </w:rPr>
        <mc:AlternateContent>
          <mc:Choice Requires="wps">
            <w:drawing>
              <wp:anchor distT="0" distB="0" distL="114300" distR="114300" simplePos="0" relativeHeight="251684352" behindDoc="0" locked="0" layoutInCell="1" allowOverlap="1" wp14:anchorId="0685B387" wp14:editId="5244EF26">
                <wp:simplePos x="0" y="0"/>
                <wp:positionH relativeFrom="column">
                  <wp:posOffset>1910715</wp:posOffset>
                </wp:positionH>
                <wp:positionV relativeFrom="paragraph">
                  <wp:posOffset>372745</wp:posOffset>
                </wp:positionV>
                <wp:extent cx="3228975" cy="0"/>
                <wp:effectExtent l="0" t="0" r="9525" b="1905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D57B3" id="AutoShape 4" o:spid="_x0000_s1026" type="#_x0000_t32" style="position:absolute;left:0;text-align:left;margin-left:150.45pt;margin-top:29.35pt;width:254.2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KY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wngk&#10;6WFHzwenQmmU+fkM2uYQVsqd8R3Sk3zVL4p+t0iqsiWy4SH47awhN/EZ0bsUf7EaquyHz4pBDAH8&#10;MKxTbXoPCWNAp7CT820n/OQQhY8PabpYPs4woq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"/>
            </w:pict>
          </mc:Fallback>
        </mc:AlternateContent>
      </w:r>
      <w:r w:rsidRPr="00E3337F">
        <w:rPr>
          <w:rFonts w:ascii="ＭＳ ゴシック" w:eastAsia="ＭＳ ゴシック" w:hAnsi="ＭＳ ゴシック"/>
        </w:rPr>
        <w:t>平均受注金額</w:t>
      </w:r>
      <w:r>
        <w:rPr>
          <w:rFonts w:hint="eastAsia"/>
        </w:rPr>
        <w:tab/>
      </w:r>
      <w:r>
        <w:rPr>
          <w:rFonts w:hint="eastAsia"/>
        </w:rPr>
        <w:t xml:space="preserve">　　　　　　　　　　　　　</w:t>
      </w:r>
      <w:r w:rsidRPr="00E3337F">
        <w:rPr>
          <w:rFonts w:ascii="ＭＳ ゴシック" w:eastAsia="ＭＳ ゴシック" w:hAnsi="ＭＳ ゴシック" w:hint="eastAsia"/>
        </w:rPr>
        <w:t>円</w:t>
      </w:r>
    </w:p>
    <w:p w:rsidR="007916B1" w:rsidRDefault="007916B1">
      <w:pPr>
        <w:widowControl/>
        <w:jc w:val="left"/>
        <w:rPr>
          <w:rFonts w:ascii="ＭＳ ゴシック" w:eastAsia="ＭＳ ゴシック" w:hAnsi="ＭＳ ゴシック"/>
          <w:b/>
        </w:rPr>
      </w:pPr>
      <w:r>
        <w:rPr>
          <w:rFonts w:ascii="ＭＳ ゴシック" w:eastAsia="ＭＳ ゴシック" w:hAnsi="ＭＳ ゴシック"/>
          <w:b/>
        </w:rPr>
        <w:br w:type="page"/>
      </w:r>
    </w:p>
    <w:p w:rsidR="00F27B98" w:rsidRPr="00147566" w:rsidRDefault="00025412" w:rsidP="003A542A">
      <w:pPr>
        <w:rPr>
          <w:rFonts w:ascii="ＭＳ ゴシック" w:eastAsia="ＭＳ ゴシック" w:hAnsi="ＭＳ ゴシック"/>
          <w:b/>
        </w:rPr>
      </w:pPr>
      <w:r>
        <w:rPr>
          <w:rFonts w:ascii="ＭＳ ゴシック" w:eastAsia="ＭＳ ゴシック" w:hAnsi="ＭＳ ゴシック" w:hint="eastAsia"/>
          <w:b/>
        </w:rPr>
        <w:lastRenderedPageBreak/>
        <w:t>問</w:t>
      </w:r>
      <w:r w:rsidR="007916B1">
        <w:rPr>
          <w:rFonts w:ascii="ＭＳ ゴシック" w:eastAsia="ＭＳ ゴシック" w:hAnsi="ＭＳ ゴシック" w:hint="eastAsia"/>
          <w:b/>
        </w:rPr>
        <w:t>９</w:t>
      </w:r>
      <w:r>
        <w:rPr>
          <w:rFonts w:ascii="ＭＳ ゴシック" w:eastAsia="ＭＳ ゴシック" w:hAnsi="ＭＳ ゴシック" w:hint="eastAsia"/>
          <w:b/>
        </w:rPr>
        <w:t>．貴社がデジタル印刷の仕事を受注するにあたり、顧客に訴求できているポイント（顧客から評価されているポイント）をお選びください</w:t>
      </w:r>
      <w:r w:rsidR="008D5164">
        <w:rPr>
          <w:rFonts w:ascii="ＭＳ ゴシック" w:eastAsia="ＭＳ ゴシック" w:hAnsi="ＭＳ ゴシック" w:hint="eastAsia"/>
          <w:b/>
        </w:rPr>
        <w:t>。（複数回答可）</w:t>
      </w:r>
    </w:p>
    <w:p w:rsidR="008D5164" w:rsidRDefault="008D5164" w:rsidP="0091599D">
      <w:pPr>
        <w:rPr>
          <w:rFonts w:ascii="ＭＳ ゴシック" w:eastAsia="ＭＳ ゴシック" w:hAnsi="ＭＳ ゴシック"/>
          <w:b/>
          <w:szCs w:val="21"/>
        </w:rPr>
      </w:pPr>
    </w:p>
    <w:p w:rsidR="00E27578" w:rsidRDefault="00D31E9D" w:rsidP="00E27578">
      <w:pPr>
        <w:tabs>
          <w:tab w:val="left" w:pos="2410"/>
          <w:tab w:val="left" w:pos="5812"/>
        </w:tabs>
        <w:spacing w:line="276" w:lineRule="auto"/>
        <w:rPr>
          <w:rFonts w:ascii="ＭＳ Ｐ明朝" w:eastAsia="ＭＳ Ｐ明朝" w:hAnsi="ＭＳ Ｐ明朝"/>
          <w:szCs w:val="20"/>
        </w:rPr>
      </w:pPr>
      <w:r w:rsidRPr="00E27578">
        <w:rPr>
          <w:rFonts w:ascii="ＭＳ Ｐ明朝" w:eastAsia="ＭＳ Ｐ明朝" w:hAnsi="ＭＳ Ｐ明朝" w:hint="eastAsia"/>
          <w:szCs w:val="20"/>
        </w:rPr>
        <w:t>1□</w:t>
      </w:r>
      <w:r w:rsidR="008D5164" w:rsidRPr="00E27578">
        <w:rPr>
          <w:rFonts w:ascii="ＭＳ Ｐ明朝" w:eastAsia="ＭＳ Ｐ明朝" w:hAnsi="ＭＳ Ｐ明朝" w:hint="eastAsia"/>
          <w:szCs w:val="20"/>
        </w:rPr>
        <w:t>在庫レス</w:t>
      </w:r>
      <w:r w:rsidR="00E27578">
        <w:rPr>
          <w:rFonts w:ascii="ＭＳ Ｐ明朝" w:eastAsia="ＭＳ Ｐ明朝" w:hAnsi="ＭＳ Ｐ明朝" w:hint="eastAsia"/>
          <w:szCs w:val="20"/>
        </w:rPr>
        <w:tab/>
      </w:r>
      <w:r w:rsidR="00473BA9" w:rsidRPr="00E27578">
        <w:rPr>
          <w:rFonts w:ascii="ＭＳ Ｐ明朝" w:eastAsia="ＭＳ Ｐ明朝" w:hAnsi="ＭＳ Ｐ明朝" w:hint="eastAsia"/>
          <w:szCs w:val="20"/>
        </w:rPr>
        <w:t>2</w:t>
      </w:r>
      <w:r w:rsidRPr="00E27578">
        <w:rPr>
          <w:rFonts w:ascii="ＭＳ Ｐ明朝" w:eastAsia="ＭＳ Ｐ明朝" w:hAnsi="ＭＳ Ｐ明朝" w:hint="eastAsia"/>
          <w:szCs w:val="20"/>
        </w:rPr>
        <w:t>□</w:t>
      </w:r>
      <w:r w:rsidR="008D5164" w:rsidRPr="00E27578">
        <w:rPr>
          <w:rFonts w:ascii="ＭＳ Ｐ明朝" w:eastAsia="ＭＳ Ｐ明朝" w:hAnsi="ＭＳ Ｐ明朝" w:hint="eastAsia"/>
          <w:szCs w:val="20"/>
        </w:rPr>
        <w:t>高いマーケティング効果</w:t>
      </w:r>
      <w:r w:rsidR="00E27578">
        <w:rPr>
          <w:rFonts w:ascii="ＭＳ Ｐ明朝" w:eastAsia="ＭＳ Ｐ明朝" w:hAnsi="ＭＳ Ｐ明朝" w:hint="eastAsia"/>
          <w:szCs w:val="20"/>
        </w:rPr>
        <w:tab/>
      </w:r>
      <w:r w:rsidR="00473BA9" w:rsidRPr="00E27578">
        <w:rPr>
          <w:rFonts w:ascii="ＭＳ Ｐ明朝" w:eastAsia="ＭＳ Ｐ明朝" w:hAnsi="ＭＳ Ｐ明朝" w:hint="eastAsia"/>
          <w:szCs w:val="20"/>
        </w:rPr>
        <w:t>3</w:t>
      </w:r>
      <w:r w:rsidRPr="00E27578">
        <w:rPr>
          <w:rFonts w:ascii="ＭＳ Ｐ明朝" w:eastAsia="ＭＳ Ｐ明朝" w:hAnsi="ＭＳ Ｐ明朝" w:hint="eastAsia"/>
          <w:szCs w:val="20"/>
        </w:rPr>
        <w:t>□</w:t>
      </w:r>
      <w:r w:rsidR="008D5164" w:rsidRPr="00E27578">
        <w:rPr>
          <w:rFonts w:ascii="ＭＳ Ｐ明朝" w:eastAsia="ＭＳ Ｐ明朝" w:hAnsi="ＭＳ Ｐ明朝" w:hint="eastAsia"/>
          <w:szCs w:val="20"/>
        </w:rPr>
        <w:t>極小ロット対応</w:t>
      </w:r>
    </w:p>
    <w:p w:rsidR="00E27578" w:rsidRDefault="00473BA9" w:rsidP="00E27578">
      <w:pPr>
        <w:tabs>
          <w:tab w:val="left" w:pos="2410"/>
          <w:tab w:val="left" w:pos="4820"/>
        </w:tabs>
        <w:spacing w:line="276" w:lineRule="auto"/>
        <w:rPr>
          <w:rFonts w:ascii="ＭＳ Ｐ明朝" w:eastAsia="ＭＳ Ｐ明朝" w:hAnsi="ＭＳ Ｐ明朝"/>
          <w:szCs w:val="20"/>
        </w:rPr>
      </w:pPr>
      <w:r w:rsidRPr="00E27578">
        <w:rPr>
          <w:rFonts w:ascii="ＭＳ Ｐ明朝" w:eastAsia="ＭＳ Ｐ明朝" w:hAnsi="ＭＳ Ｐ明朝" w:hint="eastAsia"/>
          <w:szCs w:val="20"/>
        </w:rPr>
        <w:t>4</w:t>
      </w:r>
      <w:r w:rsidR="00D31E9D" w:rsidRPr="00E27578">
        <w:rPr>
          <w:rFonts w:ascii="ＭＳ Ｐ明朝" w:eastAsia="ＭＳ Ｐ明朝" w:hAnsi="ＭＳ Ｐ明朝" w:hint="eastAsia"/>
          <w:szCs w:val="20"/>
        </w:rPr>
        <w:t>□</w:t>
      </w:r>
      <w:r w:rsidR="000F7B93" w:rsidRPr="00E27578">
        <w:rPr>
          <w:rFonts w:ascii="ＭＳ Ｐ明朝" w:eastAsia="ＭＳ Ｐ明朝" w:hAnsi="ＭＳ Ｐ明朝" w:hint="eastAsia"/>
          <w:szCs w:val="20"/>
        </w:rPr>
        <w:t>短納期</w:t>
      </w:r>
      <w:r w:rsidR="00E27578">
        <w:rPr>
          <w:rFonts w:ascii="ＭＳ Ｐ明朝" w:eastAsia="ＭＳ Ｐ明朝" w:hAnsi="ＭＳ Ｐ明朝" w:hint="eastAsia"/>
          <w:szCs w:val="20"/>
        </w:rPr>
        <w:tab/>
      </w:r>
      <w:r w:rsidRPr="00E27578">
        <w:rPr>
          <w:rFonts w:ascii="ＭＳ Ｐ明朝" w:eastAsia="ＭＳ Ｐ明朝" w:hAnsi="ＭＳ Ｐ明朝" w:hint="eastAsia"/>
          <w:szCs w:val="20"/>
        </w:rPr>
        <w:t>5</w:t>
      </w:r>
      <w:r w:rsidR="00D31E9D" w:rsidRPr="00E27578">
        <w:rPr>
          <w:rFonts w:ascii="ＭＳ Ｐ明朝" w:eastAsia="ＭＳ Ｐ明朝" w:hAnsi="ＭＳ Ｐ明朝" w:hint="eastAsia"/>
          <w:szCs w:val="20"/>
        </w:rPr>
        <w:t>□</w:t>
      </w:r>
      <w:r w:rsidR="000F7B93" w:rsidRPr="00E27578">
        <w:rPr>
          <w:rFonts w:ascii="ＭＳ Ｐ明朝" w:eastAsia="ＭＳ Ｐ明朝" w:hAnsi="ＭＳ Ｐ明朝" w:hint="eastAsia"/>
          <w:szCs w:val="20"/>
        </w:rPr>
        <w:t>１部単価の安さ</w:t>
      </w:r>
      <w:r w:rsidR="00E27578">
        <w:rPr>
          <w:rFonts w:ascii="ＭＳ Ｐ明朝" w:eastAsia="ＭＳ Ｐ明朝" w:hAnsi="ＭＳ Ｐ明朝" w:hint="eastAsia"/>
          <w:szCs w:val="20"/>
        </w:rPr>
        <w:tab/>
      </w:r>
      <w:r w:rsidRPr="00E27578">
        <w:rPr>
          <w:rFonts w:ascii="ＭＳ Ｐ明朝" w:eastAsia="ＭＳ Ｐ明朝" w:hAnsi="ＭＳ Ｐ明朝" w:hint="eastAsia"/>
          <w:szCs w:val="20"/>
        </w:rPr>
        <w:t>6</w:t>
      </w:r>
      <w:r w:rsidR="00D31E9D" w:rsidRPr="00E27578">
        <w:rPr>
          <w:rFonts w:ascii="ＭＳ Ｐ明朝" w:eastAsia="ＭＳ Ｐ明朝" w:hAnsi="ＭＳ Ｐ明朝" w:hint="eastAsia"/>
          <w:szCs w:val="20"/>
        </w:rPr>
        <w:t>□</w:t>
      </w:r>
      <w:r w:rsidR="000F7B93" w:rsidRPr="00E27578">
        <w:rPr>
          <w:rFonts w:ascii="ＭＳ Ｐ明朝" w:eastAsia="ＭＳ Ｐ明朝" w:hAnsi="ＭＳ Ｐ明朝" w:hint="eastAsia"/>
          <w:szCs w:val="20"/>
        </w:rPr>
        <w:t>１枚１枚内容を変えた印刷ができる</w:t>
      </w:r>
    </w:p>
    <w:p w:rsidR="00E27578" w:rsidRDefault="00473BA9" w:rsidP="00E27578">
      <w:pPr>
        <w:tabs>
          <w:tab w:val="left" w:pos="2410"/>
          <w:tab w:val="left" w:pos="4820"/>
        </w:tabs>
        <w:spacing w:line="276" w:lineRule="auto"/>
        <w:rPr>
          <w:rFonts w:ascii="ＭＳ Ｐ明朝" w:eastAsia="ＭＳ Ｐ明朝" w:hAnsi="ＭＳ Ｐ明朝"/>
          <w:szCs w:val="20"/>
        </w:rPr>
      </w:pPr>
      <w:r w:rsidRPr="00E27578">
        <w:rPr>
          <w:rFonts w:ascii="ＭＳ Ｐ明朝" w:eastAsia="ＭＳ Ｐ明朝" w:hAnsi="ＭＳ Ｐ明朝" w:hint="eastAsia"/>
          <w:szCs w:val="20"/>
        </w:rPr>
        <w:t>7</w:t>
      </w:r>
      <w:r w:rsidR="00D31E9D" w:rsidRPr="00E27578">
        <w:rPr>
          <w:rFonts w:ascii="ＭＳ Ｐ明朝" w:eastAsia="ＭＳ Ｐ明朝" w:hAnsi="ＭＳ Ｐ明朝" w:hint="eastAsia"/>
          <w:szCs w:val="20"/>
        </w:rPr>
        <w:t>□</w:t>
      </w:r>
      <w:r w:rsidR="000F7B93" w:rsidRPr="00E27578">
        <w:rPr>
          <w:rFonts w:ascii="ＭＳ Ｐ明朝" w:eastAsia="ＭＳ Ｐ明朝" w:hAnsi="ＭＳ Ｐ明朝" w:hint="eastAsia"/>
          <w:szCs w:val="20"/>
        </w:rPr>
        <w:t>エコロジー（ムダな廃棄がない）</w:t>
      </w:r>
      <w:r w:rsidR="00E27578">
        <w:rPr>
          <w:rFonts w:ascii="ＭＳ Ｐ明朝" w:eastAsia="ＭＳ Ｐ明朝" w:hAnsi="ＭＳ Ｐ明朝" w:hint="eastAsia"/>
          <w:szCs w:val="20"/>
        </w:rPr>
        <w:tab/>
      </w:r>
      <w:r w:rsidRPr="00E27578">
        <w:rPr>
          <w:rFonts w:ascii="ＭＳ Ｐ明朝" w:eastAsia="ＭＳ Ｐ明朝" w:hAnsi="ＭＳ Ｐ明朝" w:hint="eastAsia"/>
          <w:szCs w:val="20"/>
        </w:rPr>
        <w:t>8</w:t>
      </w:r>
      <w:r w:rsidR="00D31E9D" w:rsidRPr="00E27578">
        <w:rPr>
          <w:rFonts w:ascii="ＭＳ Ｐ明朝" w:eastAsia="ＭＳ Ｐ明朝" w:hAnsi="ＭＳ Ｐ明朝" w:hint="eastAsia"/>
          <w:szCs w:val="20"/>
        </w:rPr>
        <w:t>□</w:t>
      </w:r>
      <w:r w:rsidR="000F7B93" w:rsidRPr="00E27578">
        <w:rPr>
          <w:rFonts w:ascii="ＭＳ Ｐ明朝" w:eastAsia="ＭＳ Ｐ明朝" w:hAnsi="ＭＳ Ｐ明朝" w:hint="eastAsia"/>
          <w:szCs w:val="20"/>
        </w:rPr>
        <w:t>必要なときにすぐ提供できる</w:t>
      </w:r>
    </w:p>
    <w:p w:rsidR="000F7B93" w:rsidRPr="00E27578" w:rsidRDefault="00473BA9" w:rsidP="00E27578">
      <w:pPr>
        <w:tabs>
          <w:tab w:val="left" w:pos="2410"/>
          <w:tab w:val="left" w:pos="5812"/>
        </w:tabs>
        <w:spacing w:line="276" w:lineRule="auto"/>
        <w:rPr>
          <w:rFonts w:ascii="ＭＳ Ｐ明朝" w:eastAsia="ＭＳ Ｐ明朝" w:hAnsi="ＭＳ Ｐ明朝"/>
          <w:szCs w:val="20"/>
        </w:rPr>
      </w:pPr>
      <w:r w:rsidRPr="00E27578">
        <w:rPr>
          <w:rFonts w:ascii="ＭＳ Ｐ明朝" w:eastAsia="ＭＳ Ｐ明朝" w:hAnsi="ＭＳ Ｐ明朝" w:hint="eastAsia"/>
          <w:szCs w:val="20"/>
        </w:rPr>
        <w:t>9</w:t>
      </w:r>
      <w:r w:rsidR="008E61DB" w:rsidRPr="00E27578">
        <w:rPr>
          <w:rFonts w:ascii="ＭＳ Ｐ明朝" w:eastAsia="ＭＳ Ｐ明朝" w:hAnsi="ＭＳ Ｐ明朝" w:hint="eastAsia"/>
          <w:szCs w:val="20"/>
        </w:rPr>
        <w:t>□</w:t>
      </w:r>
      <w:r w:rsidR="000F7B93" w:rsidRPr="00E27578">
        <w:rPr>
          <w:rFonts w:ascii="ＭＳ Ｐ明朝" w:eastAsia="ＭＳ Ｐ明朝" w:hAnsi="ＭＳ Ｐ明朝" w:hint="eastAsia"/>
          <w:szCs w:val="20"/>
        </w:rPr>
        <w:t>豊富なバリエーション</w:t>
      </w:r>
    </w:p>
    <w:p w:rsidR="00D31E9D" w:rsidRPr="00E27578" w:rsidRDefault="000F7B93" w:rsidP="00E27578">
      <w:pPr>
        <w:tabs>
          <w:tab w:val="left" w:pos="2410"/>
          <w:tab w:val="left" w:pos="5812"/>
        </w:tabs>
        <w:spacing w:line="276" w:lineRule="auto"/>
        <w:rPr>
          <w:rFonts w:ascii="ＭＳ Ｐ明朝" w:eastAsia="ＭＳ Ｐ明朝" w:hAnsi="ＭＳ Ｐ明朝"/>
          <w:szCs w:val="20"/>
        </w:rPr>
      </w:pPr>
      <w:r w:rsidRPr="00E27578">
        <w:rPr>
          <w:rFonts w:ascii="ＭＳ Ｐ明朝" w:eastAsia="ＭＳ Ｐ明朝" w:hAnsi="ＭＳ Ｐ明朝" w:hint="eastAsia"/>
          <w:szCs w:val="20"/>
        </w:rPr>
        <w:t>10□</w:t>
      </w:r>
      <w:r w:rsidR="00D31E9D" w:rsidRPr="00E27578">
        <w:rPr>
          <w:rFonts w:ascii="ＭＳ Ｐ明朝" w:eastAsia="ＭＳ Ｐ明朝" w:hAnsi="ＭＳ Ｐ明朝" w:hint="eastAsia"/>
          <w:szCs w:val="20"/>
        </w:rPr>
        <w:t>その他（</w:t>
      </w:r>
      <w:r w:rsidR="008E61DB" w:rsidRPr="00E27578">
        <w:rPr>
          <w:rFonts w:ascii="ＭＳ Ｐ明朝" w:eastAsia="ＭＳ Ｐ明朝" w:hAnsi="ＭＳ Ｐ明朝" w:hint="eastAsia"/>
          <w:szCs w:val="20"/>
        </w:rPr>
        <w:t xml:space="preserve">　</w:t>
      </w:r>
      <w:r w:rsidR="00D31E9D" w:rsidRPr="00E27578">
        <w:rPr>
          <w:rFonts w:ascii="ＭＳ Ｐ明朝" w:eastAsia="ＭＳ Ｐ明朝" w:hAnsi="ＭＳ Ｐ明朝" w:hint="eastAsia"/>
          <w:szCs w:val="20"/>
        </w:rPr>
        <w:t xml:space="preserve">　　　　　　　　　　　　　　　　　　　　　　　　　　　　　</w:t>
      </w:r>
      <w:r w:rsidR="001B16AA" w:rsidRPr="00E27578">
        <w:rPr>
          <w:rFonts w:ascii="ＭＳ Ｐ明朝" w:eastAsia="ＭＳ Ｐ明朝" w:hAnsi="ＭＳ Ｐ明朝" w:hint="eastAsia"/>
          <w:szCs w:val="20"/>
        </w:rPr>
        <w:t xml:space="preserve">　　　　　</w:t>
      </w:r>
      <w:r w:rsidR="00D31E9D" w:rsidRPr="00E27578">
        <w:rPr>
          <w:rFonts w:ascii="ＭＳ Ｐ明朝" w:eastAsia="ＭＳ Ｐ明朝" w:hAnsi="ＭＳ Ｐ明朝" w:hint="eastAsia"/>
          <w:szCs w:val="20"/>
        </w:rPr>
        <w:t xml:space="preserve">　）　</w:t>
      </w:r>
    </w:p>
    <w:p w:rsidR="00F064AC" w:rsidRDefault="00F064AC" w:rsidP="00E27578">
      <w:pPr>
        <w:tabs>
          <w:tab w:val="left" w:pos="2977"/>
          <w:tab w:val="left" w:pos="6521"/>
        </w:tabs>
        <w:rPr>
          <w:rFonts w:ascii="ＭＳ Ｐ明朝" w:eastAsia="ＭＳ Ｐ明朝" w:hAnsi="ＭＳ Ｐ明朝"/>
          <w:sz w:val="18"/>
        </w:rPr>
      </w:pPr>
    </w:p>
    <w:p w:rsidR="007916B1" w:rsidRPr="000F7B93" w:rsidRDefault="007916B1" w:rsidP="00E27578">
      <w:pPr>
        <w:tabs>
          <w:tab w:val="left" w:pos="2977"/>
          <w:tab w:val="left" w:pos="6521"/>
        </w:tabs>
        <w:rPr>
          <w:rFonts w:ascii="ＭＳ Ｐ明朝" w:eastAsia="ＭＳ Ｐ明朝" w:hAnsi="ＭＳ Ｐ明朝"/>
          <w:sz w:val="18"/>
        </w:rPr>
      </w:pPr>
    </w:p>
    <w:p w:rsidR="000F7B93" w:rsidRDefault="008A1205" w:rsidP="0091599D">
      <w:pPr>
        <w:rPr>
          <w:rFonts w:ascii="ＭＳ ゴシック" w:eastAsia="ＭＳ ゴシック" w:hAnsi="ＭＳ ゴシック"/>
          <w:b/>
          <w:szCs w:val="21"/>
        </w:rPr>
      </w:pPr>
      <w:r>
        <w:rPr>
          <w:rFonts w:ascii="ＭＳ ゴシック" w:eastAsia="ＭＳ ゴシック" w:hAnsi="ＭＳ ゴシック" w:hint="eastAsia"/>
          <w:b/>
          <w:szCs w:val="21"/>
        </w:rPr>
        <w:t>問</w:t>
      </w:r>
      <w:r w:rsidR="005E2B49">
        <w:rPr>
          <w:rFonts w:ascii="ＭＳ ゴシック" w:eastAsia="ＭＳ ゴシック" w:hAnsi="ＭＳ ゴシック" w:hint="eastAsia"/>
          <w:b/>
          <w:szCs w:val="21"/>
        </w:rPr>
        <w:t>１０</w:t>
      </w:r>
      <w:r>
        <w:rPr>
          <w:rFonts w:ascii="ＭＳ ゴシック" w:eastAsia="ＭＳ ゴシック" w:hAnsi="ＭＳ ゴシック" w:hint="eastAsia"/>
          <w:b/>
          <w:szCs w:val="21"/>
        </w:rPr>
        <w:t>．デジタル印刷の活用促進の課題</w:t>
      </w:r>
    </w:p>
    <w:p w:rsidR="0091599D" w:rsidRPr="00515D2D" w:rsidRDefault="0091599D" w:rsidP="0091599D">
      <w:pPr>
        <w:spacing w:line="400" w:lineRule="exact"/>
        <w:rPr>
          <w:rFonts w:ascii="ＭＳ ゴシック" w:eastAsia="ＭＳ ゴシック" w:hAnsi="ＭＳ ゴシック"/>
          <w:sz w:val="20"/>
          <w:szCs w:val="20"/>
        </w:rPr>
      </w:pPr>
      <w:r w:rsidRPr="00515D2D">
        <w:rPr>
          <w:rFonts w:ascii="ＭＳ ゴシック" w:eastAsia="ＭＳ ゴシック" w:hAnsi="ＭＳ ゴシック" w:hint="eastAsia"/>
          <w:b/>
        </w:rPr>
        <w:t>（1）デジタル印刷機</w:t>
      </w:r>
      <w:r w:rsidR="00F81264">
        <w:rPr>
          <w:rFonts w:ascii="ＭＳ ゴシック" w:eastAsia="ＭＳ ゴシック" w:hAnsi="ＭＳ ゴシック" w:hint="eastAsia"/>
          <w:b/>
        </w:rPr>
        <w:t>への</w:t>
      </w:r>
      <w:r w:rsidR="00515D2D" w:rsidRPr="00515D2D">
        <w:rPr>
          <w:rFonts w:ascii="ＭＳ ゴシック" w:eastAsia="ＭＳ ゴシック" w:hAnsi="ＭＳ ゴシック" w:hint="eastAsia"/>
          <w:b/>
        </w:rPr>
        <w:t>改善要望を</w:t>
      </w:r>
      <w:r w:rsidRPr="00515D2D">
        <w:rPr>
          <w:rFonts w:ascii="ＭＳ ゴシック" w:eastAsia="ＭＳ ゴシック" w:hAnsi="ＭＳ ゴシック" w:hint="eastAsia"/>
          <w:b/>
        </w:rPr>
        <w:t>記入</w:t>
      </w:r>
      <w:r w:rsidR="00515D2D" w:rsidRPr="00515D2D">
        <w:rPr>
          <w:rFonts w:ascii="ＭＳ ゴシック" w:eastAsia="ＭＳ ゴシック" w:hAnsi="ＭＳ ゴシック" w:hint="eastAsia"/>
          <w:b/>
        </w:rPr>
        <w:t>して</w:t>
      </w:r>
      <w:r w:rsidRPr="00515D2D">
        <w:rPr>
          <w:rFonts w:ascii="ＭＳ ゴシック" w:eastAsia="ＭＳ ゴシック" w:hAnsi="ＭＳ ゴシック" w:hint="eastAsia"/>
          <w:b/>
        </w:rPr>
        <w:t>下さい</w:t>
      </w:r>
      <w:r w:rsidR="00F81264">
        <w:rPr>
          <w:rFonts w:ascii="ＭＳ ゴシック" w:eastAsia="ＭＳ ゴシック" w:hAnsi="ＭＳ ゴシック" w:hint="eastAsia"/>
          <w:b/>
        </w:rPr>
        <w:t>（品質、</w:t>
      </w:r>
      <w:r w:rsidR="007C7C2E">
        <w:rPr>
          <w:rFonts w:ascii="ＭＳ ゴシック" w:eastAsia="ＭＳ ゴシック" w:hAnsi="ＭＳ ゴシック" w:hint="eastAsia"/>
          <w:b/>
        </w:rPr>
        <w:t>生産性</w:t>
      </w:r>
      <w:r w:rsidR="00F81264">
        <w:rPr>
          <w:rFonts w:ascii="ＭＳ ゴシック" w:eastAsia="ＭＳ ゴシック" w:hAnsi="ＭＳ ゴシック" w:hint="eastAsia"/>
          <w:b/>
        </w:rPr>
        <w:t>、コスト、サポートなど）</w:t>
      </w:r>
    </w:p>
    <w:tbl>
      <w:tblPr>
        <w:tblStyle w:val="ad"/>
        <w:tblW w:w="0" w:type="auto"/>
        <w:tblLook w:val="04A0" w:firstRow="1" w:lastRow="0" w:firstColumn="1" w:lastColumn="0" w:noHBand="0" w:noVBand="1"/>
      </w:tblPr>
      <w:tblGrid>
        <w:gridCol w:w="9524"/>
      </w:tblGrid>
      <w:tr w:rsidR="00E3337F" w:rsidRPr="00E3337F" w:rsidTr="00E3337F">
        <w:trPr>
          <w:trHeight w:val="571"/>
        </w:trPr>
        <w:tc>
          <w:tcPr>
            <w:tcW w:w="9722" w:type="dxa"/>
            <w:tcBorders>
              <w:top w:val="nil"/>
              <w:left w:val="nil"/>
              <w:right w:val="nil"/>
            </w:tcBorders>
            <w:vAlign w:val="center"/>
          </w:tcPr>
          <w:p w:rsidR="00E3337F" w:rsidRPr="00E3337F" w:rsidRDefault="00E3337F" w:rsidP="00E3337F">
            <w:pPr>
              <w:rPr>
                <w:rFonts w:ascii="ＭＳ Ｐ明朝" w:eastAsia="ＭＳ Ｐ明朝" w:hAnsi="ＭＳ Ｐ明朝"/>
              </w:rPr>
            </w:pPr>
            <w:r w:rsidRPr="00E3337F">
              <w:rPr>
                <w:rFonts w:ascii="ＭＳ Ｐ明朝" w:eastAsia="ＭＳ Ｐ明朝" w:hAnsi="ＭＳ Ｐ明朝" w:hint="eastAsia"/>
              </w:rPr>
              <w:t>①</w:t>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t xml:space="preserve">  </w:t>
            </w:r>
          </w:p>
        </w:tc>
      </w:tr>
      <w:tr w:rsidR="00E3337F" w:rsidRPr="00E3337F" w:rsidTr="00E3337F">
        <w:trPr>
          <w:trHeight w:val="571"/>
        </w:trPr>
        <w:tc>
          <w:tcPr>
            <w:tcW w:w="9722" w:type="dxa"/>
            <w:tcBorders>
              <w:left w:val="nil"/>
              <w:right w:val="nil"/>
            </w:tcBorders>
            <w:vAlign w:val="center"/>
          </w:tcPr>
          <w:p w:rsidR="00E3337F" w:rsidRPr="00E3337F" w:rsidRDefault="00E3337F" w:rsidP="00E3337F">
            <w:pPr>
              <w:spacing w:line="240" w:lineRule="exact"/>
              <w:rPr>
                <w:rFonts w:ascii="ＭＳ Ｐ明朝" w:eastAsia="ＭＳ Ｐ明朝" w:hAnsi="ＭＳ Ｐ明朝"/>
              </w:rPr>
            </w:pPr>
            <w:r w:rsidRPr="00E3337F">
              <w:rPr>
                <w:rFonts w:ascii="ＭＳ Ｐ明朝" w:eastAsia="ＭＳ Ｐ明朝" w:hAnsi="ＭＳ Ｐ明朝" w:hint="eastAsia"/>
              </w:rPr>
              <w:t>②</w:t>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t xml:space="preserve">  </w:t>
            </w:r>
          </w:p>
        </w:tc>
      </w:tr>
      <w:tr w:rsidR="00E3337F" w:rsidRPr="00E3337F" w:rsidTr="00E3337F">
        <w:trPr>
          <w:trHeight w:val="571"/>
        </w:trPr>
        <w:tc>
          <w:tcPr>
            <w:tcW w:w="9722" w:type="dxa"/>
            <w:tcBorders>
              <w:left w:val="nil"/>
              <w:right w:val="nil"/>
            </w:tcBorders>
            <w:vAlign w:val="center"/>
          </w:tcPr>
          <w:p w:rsidR="00E3337F" w:rsidRPr="00E3337F" w:rsidRDefault="00E3337F" w:rsidP="00E3337F">
            <w:pPr>
              <w:spacing w:line="240" w:lineRule="exact"/>
              <w:rPr>
                <w:rFonts w:ascii="ＭＳ Ｐ明朝" w:eastAsia="ＭＳ Ｐ明朝" w:hAnsi="ＭＳ Ｐ明朝"/>
              </w:rPr>
            </w:pPr>
            <w:r w:rsidRPr="00E3337F">
              <w:rPr>
                <w:rFonts w:ascii="ＭＳ Ｐ明朝" w:eastAsia="ＭＳ Ｐ明朝" w:hAnsi="ＭＳ Ｐ明朝" w:hint="eastAsia"/>
              </w:rPr>
              <w:t>③</w:t>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t xml:space="preserve">  </w:t>
            </w:r>
          </w:p>
        </w:tc>
      </w:tr>
    </w:tbl>
    <w:p w:rsidR="00935763" w:rsidRPr="00147566" w:rsidRDefault="00935763" w:rsidP="00E3337F">
      <w:pPr>
        <w:spacing w:beforeLines="50" w:before="181" w:line="400" w:lineRule="exact"/>
        <w:rPr>
          <w:rFonts w:ascii="ＭＳ ゴシック" w:eastAsia="ＭＳ ゴシック" w:hAnsi="ＭＳ ゴシック"/>
          <w:sz w:val="20"/>
          <w:szCs w:val="20"/>
        </w:rPr>
      </w:pPr>
      <w:r w:rsidRPr="00147566">
        <w:rPr>
          <w:rFonts w:ascii="ＭＳ ゴシック" w:eastAsia="ＭＳ ゴシック" w:hAnsi="ＭＳ ゴシック" w:hint="eastAsia"/>
          <w:b/>
        </w:rPr>
        <w:t>（2）</w:t>
      </w:r>
      <w:r w:rsidR="00473BA9" w:rsidRPr="00147566">
        <w:rPr>
          <w:rFonts w:ascii="ＭＳ ゴシック" w:eastAsia="ＭＳ ゴシック" w:hAnsi="ＭＳ ゴシック" w:hint="eastAsia"/>
          <w:b/>
        </w:rPr>
        <w:t>印刷会社側</w:t>
      </w:r>
      <w:r w:rsidR="00F10F77" w:rsidRPr="00147566">
        <w:rPr>
          <w:rFonts w:ascii="ＭＳ ゴシック" w:eastAsia="ＭＳ ゴシック" w:hAnsi="ＭＳ ゴシック" w:hint="eastAsia"/>
          <w:b/>
        </w:rPr>
        <w:t>にて工夫すべき</w:t>
      </w:r>
      <w:r w:rsidR="00EA42D3" w:rsidRPr="00147566">
        <w:rPr>
          <w:rFonts w:ascii="ＭＳ ゴシック" w:eastAsia="ＭＳ ゴシック" w:hAnsi="ＭＳ ゴシック" w:hint="eastAsia"/>
          <w:b/>
        </w:rPr>
        <w:t>利用促進の方策を</w:t>
      </w:r>
      <w:r w:rsidR="00253080" w:rsidRPr="00147566">
        <w:rPr>
          <w:rFonts w:ascii="ＭＳ ゴシック" w:eastAsia="ＭＳ ゴシック" w:hAnsi="ＭＳ ゴシック" w:hint="eastAsia"/>
          <w:b/>
        </w:rPr>
        <w:t>記入</w:t>
      </w:r>
      <w:r w:rsidR="00515D2D">
        <w:rPr>
          <w:rFonts w:ascii="ＭＳ ゴシック" w:eastAsia="ＭＳ ゴシック" w:hAnsi="ＭＳ ゴシック" w:hint="eastAsia"/>
          <w:b/>
        </w:rPr>
        <w:t>して</w:t>
      </w:r>
      <w:r w:rsidR="00493D4C">
        <w:rPr>
          <w:rFonts w:ascii="ＭＳ ゴシック" w:eastAsia="ＭＳ ゴシック" w:hAnsi="ＭＳ ゴシック" w:hint="eastAsia"/>
          <w:b/>
        </w:rPr>
        <w:t>下さい</w:t>
      </w:r>
      <w:r w:rsidR="00F81264">
        <w:rPr>
          <w:rFonts w:ascii="ＭＳ ゴシック" w:eastAsia="ＭＳ ゴシック" w:hAnsi="ＭＳ ゴシック" w:hint="eastAsia"/>
          <w:b/>
        </w:rPr>
        <w:t>（受注促進、運用面など）</w:t>
      </w:r>
    </w:p>
    <w:tbl>
      <w:tblPr>
        <w:tblStyle w:val="ad"/>
        <w:tblW w:w="0" w:type="auto"/>
        <w:tblLook w:val="04A0" w:firstRow="1" w:lastRow="0" w:firstColumn="1" w:lastColumn="0" w:noHBand="0" w:noVBand="1"/>
      </w:tblPr>
      <w:tblGrid>
        <w:gridCol w:w="9524"/>
      </w:tblGrid>
      <w:tr w:rsidR="00EC718F" w:rsidRPr="00EC718F" w:rsidTr="00EC718F">
        <w:trPr>
          <w:trHeight w:val="567"/>
        </w:trPr>
        <w:tc>
          <w:tcPr>
            <w:tcW w:w="9722" w:type="dxa"/>
            <w:tcBorders>
              <w:top w:val="nil"/>
              <w:left w:val="nil"/>
              <w:right w:val="nil"/>
            </w:tcBorders>
            <w:vAlign w:val="center"/>
          </w:tcPr>
          <w:p w:rsidR="00EC718F" w:rsidRPr="00EC718F" w:rsidRDefault="00EC718F" w:rsidP="00EC718F">
            <w:pPr>
              <w:spacing w:line="240" w:lineRule="exact"/>
              <w:rPr>
                <w:rFonts w:ascii="ＭＳ Ｐ明朝" w:eastAsia="ＭＳ Ｐ明朝" w:hAnsi="ＭＳ Ｐ明朝"/>
                <w:u w:val="single"/>
              </w:rPr>
            </w:pPr>
            <w:r w:rsidRPr="00EC718F">
              <w:rPr>
                <w:rFonts w:ascii="ＭＳ Ｐ明朝" w:eastAsia="ＭＳ Ｐ明朝" w:hAnsi="ＭＳ Ｐ明朝" w:hint="eastAsia"/>
              </w:rPr>
              <w:t xml:space="preserve">①  </w:t>
            </w:r>
          </w:p>
        </w:tc>
      </w:tr>
      <w:tr w:rsidR="00EC718F" w:rsidRPr="00EC718F" w:rsidTr="00EC718F">
        <w:trPr>
          <w:trHeight w:val="567"/>
        </w:trPr>
        <w:tc>
          <w:tcPr>
            <w:tcW w:w="9722" w:type="dxa"/>
            <w:tcBorders>
              <w:left w:val="nil"/>
              <w:right w:val="nil"/>
            </w:tcBorders>
            <w:vAlign w:val="center"/>
          </w:tcPr>
          <w:p w:rsidR="00EC718F" w:rsidRPr="00EC718F" w:rsidRDefault="00EC718F" w:rsidP="00EC718F">
            <w:pPr>
              <w:spacing w:line="240" w:lineRule="exact"/>
              <w:rPr>
                <w:rFonts w:ascii="ＭＳ ゴシック" w:eastAsia="ＭＳ ゴシック" w:hAnsi="ＭＳ ゴシック"/>
              </w:rPr>
            </w:pPr>
            <w:r w:rsidRPr="00EC718F">
              <w:rPr>
                <w:rFonts w:ascii="ＭＳ Ｐ明朝" w:eastAsia="ＭＳ Ｐ明朝" w:hAnsi="ＭＳ Ｐ明朝" w:hint="eastAsia"/>
              </w:rPr>
              <w:t xml:space="preserve">②  </w:t>
            </w:r>
          </w:p>
        </w:tc>
      </w:tr>
      <w:tr w:rsidR="00EC718F" w:rsidRPr="00EC718F" w:rsidTr="00EC718F">
        <w:trPr>
          <w:trHeight w:val="567"/>
        </w:trPr>
        <w:tc>
          <w:tcPr>
            <w:tcW w:w="9722" w:type="dxa"/>
            <w:tcBorders>
              <w:left w:val="nil"/>
              <w:right w:val="nil"/>
            </w:tcBorders>
            <w:vAlign w:val="center"/>
          </w:tcPr>
          <w:p w:rsidR="00EC718F" w:rsidRPr="00EC718F" w:rsidRDefault="00EC718F" w:rsidP="00EC718F">
            <w:pPr>
              <w:spacing w:line="240" w:lineRule="exact"/>
              <w:rPr>
                <w:rFonts w:ascii="ＭＳ Ｐ明朝" w:eastAsia="ＭＳ Ｐ明朝" w:hAnsi="ＭＳ Ｐ明朝"/>
                <w:u w:val="single"/>
              </w:rPr>
            </w:pPr>
            <w:r w:rsidRPr="00EC718F">
              <w:rPr>
                <w:rFonts w:ascii="ＭＳ Ｐ明朝" w:eastAsia="ＭＳ Ｐ明朝" w:hAnsi="ＭＳ Ｐ明朝" w:hint="eastAsia"/>
              </w:rPr>
              <w:t xml:space="preserve">③  </w:t>
            </w:r>
          </w:p>
        </w:tc>
      </w:tr>
    </w:tbl>
    <w:p w:rsidR="003872EB" w:rsidRPr="00147566" w:rsidRDefault="003872EB" w:rsidP="00BB1F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b/>
        </w:rPr>
      </w:pPr>
    </w:p>
    <w:p w:rsidR="008E733E" w:rsidRPr="00147566" w:rsidRDefault="00A53052" w:rsidP="0091599D">
      <w:pPr>
        <w:jc w:val="left"/>
        <w:rPr>
          <w:rFonts w:ascii="ＭＳ ゴシック" w:eastAsia="ＭＳ ゴシック" w:hAnsi="ＭＳ ゴシック"/>
        </w:rPr>
      </w:pPr>
      <w:r w:rsidRPr="00147566">
        <w:rPr>
          <w:rFonts w:ascii="ＭＳ ゴシック" w:eastAsia="ＭＳ ゴシック" w:hAnsi="ＭＳ ゴシック" w:hint="eastAsia"/>
          <w:b/>
        </w:rPr>
        <w:t>問</w:t>
      </w:r>
      <w:r w:rsidR="005E2B49">
        <w:rPr>
          <w:rFonts w:ascii="ＭＳ ゴシック" w:eastAsia="ＭＳ ゴシック" w:hAnsi="ＭＳ ゴシック" w:hint="eastAsia"/>
          <w:b/>
        </w:rPr>
        <w:t>１１</w:t>
      </w:r>
      <w:r w:rsidR="008E733E" w:rsidRPr="00515D2D">
        <w:rPr>
          <w:rFonts w:ascii="ＭＳ ゴシック" w:eastAsia="ＭＳ ゴシック" w:hAnsi="ＭＳ ゴシック" w:hint="eastAsia"/>
          <w:b/>
        </w:rPr>
        <w:t>．</w:t>
      </w:r>
      <w:r w:rsidR="0091599D" w:rsidRPr="00515D2D">
        <w:rPr>
          <w:rFonts w:ascii="ＭＳ ゴシック" w:eastAsia="ＭＳ ゴシック" w:hAnsi="ＭＳ ゴシック" w:hint="eastAsia"/>
        </w:rPr>
        <w:t>御社にて</w:t>
      </w:r>
      <w:r w:rsidR="008E733E" w:rsidRPr="00515D2D">
        <w:rPr>
          <w:rFonts w:ascii="ＭＳ ゴシック" w:eastAsia="ＭＳ ゴシック" w:hAnsi="ＭＳ ゴシック" w:hint="eastAsia"/>
        </w:rPr>
        <w:t>デ</w:t>
      </w:r>
      <w:r w:rsidR="008E733E" w:rsidRPr="00147566">
        <w:rPr>
          <w:rFonts w:ascii="ＭＳ ゴシック" w:eastAsia="ＭＳ ゴシック" w:hAnsi="ＭＳ ゴシック" w:hint="eastAsia"/>
        </w:rPr>
        <w:t>ジタル印刷（無版印刷）の売上が有版印刷（オフセット、グラビアなど）の売上</w:t>
      </w:r>
      <w:r w:rsidR="0091599D">
        <w:rPr>
          <w:rFonts w:ascii="ＭＳ ゴシック" w:eastAsia="ＭＳ ゴシック" w:hAnsi="ＭＳ ゴシック" w:hint="eastAsia"/>
        </w:rPr>
        <w:t>を</w:t>
      </w:r>
      <w:r w:rsidR="008E733E" w:rsidRPr="00147566">
        <w:rPr>
          <w:rFonts w:ascii="ＭＳ ゴシック" w:eastAsia="ＭＳ ゴシック" w:hAnsi="ＭＳ ゴシック" w:hint="eastAsia"/>
        </w:rPr>
        <w:t>いつ頃超えると予測していますか（数字でご回答下さい）。</w:t>
      </w:r>
    </w:p>
    <w:p w:rsidR="00021AB9" w:rsidRPr="00147566" w:rsidRDefault="00021AB9">
      <w:pPr>
        <w:ind w:leftChars="-500" w:left="-1070" w:firstLineChars="800" w:firstLine="1711"/>
        <w:jc w:val="left"/>
        <w:rPr>
          <w:rFonts w:ascii="ＭＳ Ｐゴシック" w:eastAsia="ＭＳ Ｐゴシック" w:hAnsi="ＭＳ Ｐゴシック"/>
        </w:rPr>
      </w:pPr>
    </w:p>
    <w:p w:rsidR="00EC718F" w:rsidRDefault="008E733E">
      <w:pPr>
        <w:rPr>
          <w:rFonts w:ascii="ＭＳ 明朝" w:hAnsi="ＭＳ 明朝"/>
        </w:rPr>
      </w:pPr>
      <w:r w:rsidRPr="00147566">
        <w:rPr>
          <w:rFonts w:ascii="ＭＳ 明朝" w:hAnsi="ＭＳ 明朝" w:hint="eastAsia"/>
        </w:rPr>
        <w:t>デジタル印刷の売上がオフセットなど有版印刷の売上を超えるのは、</w:t>
      </w:r>
    </w:p>
    <w:p w:rsidR="008E733E" w:rsidRPr="00147566" w:rsidRDefault="00046FF4" w:rsidP="00EC718F">
      <w:pPr>
        <w:spacing w:afterLines="50" w:after="181"/>
        <w:rPr>
          <w:rFonts w:ascii="ＭＳ 明朝" w:hAnsi="ＭＳ 明朝"/>
        </w:rPr>
      </w:pPr>
      <w:r w:rsidRPr="00147566">
        <w:rPr>
          <w:rFonts w:ascii="ＭＳ 明朝" w:hAnsi="ＭＳ 明朝" w:hint="eastAsia"/>
        </w:rPr>
        <w:t>①</w:t>
      </w:r>
      <w:r w:rsidR="001B16AA">
        <w:rPr>
          <w:rFonts w:ascii="ＭＳ 明朝" w:hAnsi="ＭＳ 明朝" w:hint="eastAsia"/>
        </w:rPr>
        <w:t xml:space="preserve">【　　　　</w:t>
      </w:r>
      <w:r w:rsidR="008E733E" w:rsidRPr="00147566">
        <w:rPr>
          <w:rFonts w:ascii="ＭＳ 明朝" w:hAnsi="ＭＳ 明朝" w:hint="eastAsia"/>
        </w:rPr>
        <w:t>年後</w:t>
      </w:r>
      <w:r w:rsidR="00EC718F">
        <w:rPr>
          <w:rFonts w:ascii="ＭＳ 明朝" w:hAnsi="ＭＳ 明朝" w:hint="eastAsia"/>
        </w:rPr>
        <w:t xml:space="preserve"> ／ 超えることはない</w:t>
      </w:r>
      <w:r w:rsidR="008E733E" w:rsidRPr="00147566">
        <w:rPr>
          <w:rFonts w:ascii="ＭＳ 明朝" w:hAnsi="ＭＳ 明朝" w:hint="eastAsia"/>
        </w:rPr>
        <w:t>】であろう。</w:t>
      </w:r>
    </w:p>
    <w:p w:rsidR="008E733E" w:rsidRPr="00147566" w:rsidRDefault="008E733E">
      <w:pPr>
        <w:rPr>
          <w:rFonts w:ascii="ＭＳ 明朝" w:hAnsi="ＭＳ 明朝"/>
        </w:rPr>
      </w:pPr>
      <w:r w:rsidRPr="00147566">
        <w:rPr>
          <w:rFonts w:ascii="ＭＳ 明朝" w:hAnsi="ＭＳ 明朝" w:hint="eastAsia"/>
        </w:rPr>
        <w:t>または既に、</w:t>
      </w:r>
      <w:r w:rsidR="00046FF4" w:rsidRPr="00147566">
        <w:rPr>
          <w:rFonts w:ascii="ＭＳ 明朝" w:hAnsi="ＭＳ 明朝" w:hint="eastAsia"/>
        </w:rPr>
        <w:t>②</w:t>
      </w:r>
      <w:r w:rsidRPr="00147566">
        <w:rPr>
          <w:rFonts w:ascii="ＭＳ 明朝" w:hAnsi="ＭＳ 明朝" w:hint="eastAsia"/>
        </w:rPr>
        <w:t>【　　　　年前】に超えた（そのデジタル印刷機の種類は</w:t>
      </w:r>
      <w:r w:rsidR="00046FF4" w:rsidRPr="00147566">
        <w:rPr>
          <w:rFonts w:ascii="ＭＳ 明朝" w:hAnsi="ＭＳ 明朝" w:hint="eastAsia"/>
        </w:rPr>
        <w:t>③</w:t>
      </w:r>
      <w:r w:rsidRPr="00147566">
        <w:rPr>
          <w:rFonts w:ascii="ＭＳ 明朝" w:hAnsi="ＭＳ 明朝" w:hint="eastAsia"/>
        </w:rPr>
        <w:t xml:space="preserve">【　</w:t>
      </w:r>
      <w:r w:rsidR="00774F79" w:rsidRPr="00147566">
        <w:rPr>
          <w:rFonts w:ascii="ＭＳ 明朝" w:hAnsi="ＭＳ 明朝" w:hint="eastAsia"/>
        </w:rPr>
        <w:t xml:space="preserve">    </w:t>
      </w:r>
      <w:r w:rsidRPr="00147566">
        <w:rPr>
          <w:rFonts w:ascii="ＭＳ 明朝" w:hAnsi="ＭＳ 明朝" w:hint="eastAsia"/>
        </w:rPr>
        <w:t xml:space="preserve">　　　　　　　】）</w:t>
      </w:r>
    </w:p>
    <w:p w:rsidR="008E733E" w:rsidRPr="00147566" w:rsidRDefault="00EC718F" w:rsidP="00EC718F">
      <w:pPr>
        <w:ind w:leftChars="2200" w:left="4706"/>
        <w:rPr>
          <w:rFonts w:ascii="ＭＳ Ｐゴシック" w:eastAsia="ＭＳ Ｐゴシック" w:hAnsi="ＭＳ Ｐゴシック"/>
        </w:rPr>
      </w:pPr>
      <w:r>
        <w:rPr>
          <w:rFonts w:ascii="ＭＳ Ｐゴシック" w:eastAsia="ＭＳ Ｐゴシック" w:hAnsi="ＭＳ Ｐゴシック" w:hint="eastAsia"/>
        </w:rPr>
        <w:t>※種類は問５を参考にしてください</w:t>
      </w:r>
    </w:p>
    <w:p w:rsidR="000602EC" w:rsidRDefault="000602EC">
      <w:pPr>
        <w:rPr>
          <w:rFonts w:ascii="ＭＳ Ｐ明朝" w:eastAsia="ＭＳ Ｐ明朝" w:hAnsi="ＭＳ Ｐ明朝"/>
        </w:rPr>
      </w:pPr>
    </w:p>
    <w:p w:rsidR="00C41787" w:rsidRDefault="00C41787">
      <w:pPr>
        <w:rPr>
          <w:rFonts w:ascii="ＭＳ Ｐ明朝" w:eastAsia="ＭＳ Ｐ明朝" w:hAnsi="ＭＳ Ｐ明朝"/>
        </w:rPr>
      </w:pPr>
      <w:r>
        <w:rPr>
          <w:rFonts w:ascii="ＭＳ Ｐ明朝" w:eastAsia="ＭＳ Ｐ明朝" w:hAnsi="ＭＳ Ｐ明朝" w:hint="eastAsia"/>
        </w:rPr>
        <w:t>④自社においてデジタル印刷が有版印刷よりも有利な点（複数回答可）</w:t>
      </w:r>
    </w:p>
    <w:p w:rsidR="00C41787" w:rsidRDefault="00C41787" w:rsidP="00A657FC">
      <w:pPr>
        <w:tabs>
          <w:tab w:val="left" w:pos="2835"/>
          <w:tab w:val="left" w:pos="5670"/>
        </w:tabs>
        <w:spacing w:line="276" w:lineRule="auto"/>
        <w:rPr>
          <w:rFonts w:ascii="ＭＳ Ｐ明朝" w:eastAsia="ＭＳ Ｐ明朝" w:hAnsi="ＭＳ Ｐ明朝"/>
          <w:szCs w:val="20"/>
        </w:rPr>
      </w:pPr>
      <w:r w:rsidRPr="00E27578">
        <w:rPr>
          <w:rFonts w:ascii="ＭＳ Ｐ明朝" w:eastAsia="ＭＳ Ｐ明朝" w:hAnsi="ＭＳ Ｐ明朝" w:hint="eastAsia"/>
          <w:szCs w:val="20"/>
        </w:rPr>
        <w:t>1□</w:t>
      </w:r>
      <w:r w:rsidR="00A657FC">
        <w:rPr>
          <w:rFonts w:ascii="ＭＳ Ｐ明朝" w:eastAsia="ＭＳ Ｐ明朝" w:hAnsi="ＭＳ Ｐ明朝" w:hint="eastAsia"/>
          <w:szCs w:val="20"/>
        </w:rPr>
        <w:t>高品質である</w:t>
      </w:r>
      <w:r>
        <w:rPr>
          <w:rFonts w:ascii="ＭＳ Ｐ明朝" w:eastAsia="ＭＳ Ｐ明朝" w:hAnsi="ＭＳ Ｐ明朝" w:hint="eastAsia"/>
          <w:szCs w:val="20"/>
        </w:rPr>
        <w:tab/>
      </w:r>
      <w:r w:rsidRPr="00E27578">
        <w:rPr>
          <w:rFonts w:ascii="ＭＳ Ｐ明朝" w:eastAsia="ＭＳ Ｐ明朝" w:hAnsi="ＭＳ Ｐ明朝" w:hint="eastAsia"/>
          <w:szCs w:val="20"/>
        </w:rPr>
        <w:t>2□</w:t>
      </w:r>
      <w:r>
        <w:rPr>
          <w:rFonts w:ascii="ＭＳ Ｐ明朝" w:eastAsia="ＭＳ Ｐ明朝" w:hAnsi="ＭＳ Ｐ明朝" w:hint="eastAsia"/>
          <w:szCs w:val="20"/>
        </w:rPr>
        <w:t>コストダウンできる</w:t>
      </w:r>
      <w:r>
        <w:rPr>
          <w:rFonts w:ascii="ＭＳ Ｐ明朝" w:eastAsia="ＭＳ Ｐ明朝" w:hAnsi="ＭＳ Ｐ明朝" w:hint="eastAsia"/>
          <w:szCs w:val="20"/>
        </w:rPr>
        <w:tab/>
      </w:r>
      <w:r w:rsidRPr="00E27578">
        <w:rPr>
          <w:rFonts w:ascii="ＭＳ Ｐ明朝" w:eastAsia="ＭＳ Ｐ明朝" w:hAnsi="ＭＳ Ｐ明朝" w:hint="eastAsia"/>
          <w:szCs w:val="20"/>
        </w:rPr>
        <w:t>3□</w:t>
      </w:r>
      <w:r>
        <w:rPr>
          <w:rFonts w:ascii="ＭＳ Ｐ明朝" w:eastAsia="ＭＳ Ｐ明朝" w:hAnsi="ＭＳ Ｐ明朝" w:hint="eastAsia"/>
          <w:szCs w:val="20"/>
        </w:rPr>
        <w:t>オペレータが確保しやすい</w:t>
      </w:r>
    </w:p>
    <w:p w:rsidR="00C41787" w:rsidRPr="00C41787" w:rsidRDefault="00A657FC" w:rsidP="00A657FC">
      <w:pPr>
        <w:tabs>
          <w:tab w:val="left" w:pos="2835"/>
          <w:tab w:val="left" w:pos="5670"/>
        </w:tabs>
        <w:rPr>
          <w:rFonts w:ascii="ＭＳ Ｐ明朝" w:eastAsia="ＭＳ Ｐ明朝" w:hAnsi="ＭＳ Ｐ明朝"/>
        </w:rPr>
      </w:pPr>
      <w:r>
        <w:rPr>
          <w:rFonts w:ascii="ＭＳ Ｐ明朝" w:eastAsia="ＭＳ Ｐ明朝" w:hAnsi="ＭＳ Ｐ明朝" w:hint="eastAsia"/>
        </w:rPr>
        <w:t>4</w:t>
      </w:r>
      <w:r w:rsidRPr="00E27578">
        <w:rPr>
          <w:rFonts w:ascii="ＭＳ Ｐ明朝" w:eastAsia="ＭＳ Ｐ明朝" w:hAnsi="ＭＳ Ｐ明朝" w:hint="eastAsia"/>
          <w:szCs w:val="20"/>
        </w:rPr>
        <w:t>□</w:t>
      </w:r>
      <w:r>
        <w:rPr>
          <w:rFonts w:ascii="ＭＳ Ｐ明朝" w:eastAsia="ＭＳ Ｐ明朝" w:hAnsi="ＭＳ Ｐ明朝" w:hint="eastAsia"/>
          <w:szCs w:val="20"/>
        </w:rPr>
        <w:t>売上UPに貢献する</w:t>
      </w:r>
      <w:r>
        <w:rPr>
          <w:rFonts w:ascii="ＭＳ Ｐ明朝" w:eastAsia="ＭＳ Ｐ明朝" w:hAnsi="ＭＳ Ｐ明朝" w:hint="eastAsia"/>
          <w:szCs w:val="20"/>
        </w:rPr>
        <w:tab/>
        <w:t>5</w:t>
      </w:r>
      <w:r w:rsidRPr="00E27578">
        <w:rPr>
          <w:rFonts w:ascii="ＭＳ Ｐ明朝" w:eastAsia="ＭＳ Ｐ明朝" w:hAnsi="ＭＳ Ｐ明朝" w:hint="eastAsia"/>
          <w:szCs w:val="20"/>
        </w:rPr>
        <w:t>□</w:t>
      </w:r>
      <w:r>
        <w:rPr>
          <w:rFonts w:ascii="ＭＳ Ｐ明朝" w:eastAsia="ＭＳ Ｐ明朝" w:hAnsi="ＭＳ Ｐ明朝" w:hint="eastAsia"/>
          <w:szCs w:val="20"/>
        </w:rPr>
        <w:t>自動化・省人化が容易</w:t>
      </w:r>
      <w:r>
        <w:rPr>
          <w:rFonts w:ascii="ＭＳ Ｐ明朝" w:eastAsia="ＭＳ Ｐ明朝" w:hAnsi="ＭＳ Ｐ明朝" w:hint="eastAsia"/>
          <w:szCs w:val="20"/>
        </w:rPr>
        <w:tab/>
        <w:t>6</w:t>
      </w:r>
      <w:r w:rsidRPr="00E27578">
        <w:rPr>
          <w:rFonts w:ascii="ＭＳ Ｐ明朝" w:eastAsia="ＭＳ Ｐ明朝" w:hAnsi="ＭＳ Ｐ明朝" w:hint="eastAsia"/>
          <w:szCs w:val="20"/>
        </w:rPr>
        <w:t>□</w:t>
      </w:r>
      <w:r>
        <w:rPr>
          <w:rFonts w:ascii="ＭＳ Ｐ明朝" w:eastAsia="ＭＳ Ｐ明朝" w:hAnsi="ＭＳ Ｐ明朝" w:hint="eastAsia"/>
          <w:szCs w:val="20"/>
        </w:rPr>
        <w:t>生産性が高い</w:t>
      </w:r>
    </w:p>
    <w:p w:rsidR="005E4607" w:rsidRDefault="00A657FC">
      <w:pPr>
        <w:rPr>
          <w:rFonts w:ascii="ＭＳ Ｐ明朝" w:eastAsia="ＭＳ Ｐ明朝" w:hAnsi="ＭＳ Ｐ明朝"/>
        </w:rPr>
      </w:pPr>
      <w:r>
        <w:rPr>
          <w:rFonts w:ascii="ＭＳ Ｐ明朝" w:eastAsia="ＭＳ Ｐ明朝" w:hAnsi="ＭＳ Ｐ明朝" w:hint="eastAsia"/>
          <w:szCs w:val="20"/>
        </w:rPr>
        <w:t>7</w:t>
      </w:r>
      <w:r w:rsidRPr="00E27578">
        <w:rPr>
          <w:rFonts w:ascii="ＭＳ Ｐ明朝" w:eastAsia="ＭＳ Ｐ明朝" w:hAnsi="ＭＳ Ｐ明朝" w:hint="eastAsia"/>
          <w:szCs w:val="20"/>
        </w:rPr>
        <w:t>□</w:t>
      </w:r>
      <w:r>
        <w:rPr>
          <w:rFonts w:ascii="ＭＳ Ｐ明朝" w:eastAsia="ＭＳ Ｐ明朝" w:hAnsi="ＭＳ Ｐ明朝" w:hint="eastAsia"/>
          <w:szCs w:val="20"/>
        </w:rPr>
        <w:t>収益性が高い（高付加価値）</w:t>
      </w:r>
    </w:p>
    <w:p w:rsidR="00A657FC" w:rsidRPr="00147566" w:rsidRDefault="00A657FC">
      <w:pPr>
        <w:rPr>
          <w:rFonts w:ascii="ＭＳ Ｐ明朝" w:eastAsia="ＭＳ Ｐ明朝" w:hAnsi="ＭＳ Ｐ明朝"/>
        </w:rPr>
      </w:pPr>
    </w:p>
    <w:p w:rsidR="00021AB9" w:rsidRPr="001B16AA" w:rsidRDefault="005E4607" w:rsidP="001B16AA">
      <w:pPr>
        <w:pStyle w:val="ac"/>
        <w:numPr>
          <w:ilvl w:val="0"/>
          <w:numId w:val="6"/>
        </w:numPr>
        <w:ind w:leftChars="0"/>
        <w:rPr>
          <w:rFonts w:ascii="ＭＳ Ｐ明朝" w:eastAsia="ＭＳ Ｐ明朝" w:hAnsi="ＭＳ Ｐ明朝"/>
          <w:b/>
        </w:rPr>
      </w:pPr>
      <w:r w:rsidRPr="00C0601C">
        <w:rPr>
          <w:rFonts w:ascii="ＭＳ Ｐ明朝" w:eastAsia="ＭＳ Ｐ明朝" w:hAnsi="ＭＳ Ｐ明朝" w:hint="eastAsia"/>
          <w:b/>
        </w:rPr>
        <w:t>次ページに共通質問</w:t>
      </w:r>
      <w:r w:rsidR="001B7683" w:rsidRPr="00C0601C">
        <w:rPr>
          <w:rFonts w:ascii="ＭＳ Ｐ明朝" w:eastAsia="ＭＳ Ｐ明朝" w:hAnsi="ＭＳ Ｐ明朝" w:hint="eastAsia"/>
          <w:b/>
        </w:rPr>
        <w:t>（Ⅲ　問12）</w:t>
      </w:r>
      <w:r w:rsidRPr="00C0601C">
        <w:rPr>
          <w:rFonts w:ascii="ＭＳ Ｐ明朝" w:eastAsia="ＭＳ Ｐ明朝" w:hAnsi="ＭＳ Ｐ明朝" w:hint="eastAsia"/>
          <w:b/>
        </w:rPr>
        <w:t>があります。</w:t>
      </w:r>
      <w:r w:rsidRPr="00C0601C">
        <w:rPr>
          <w:rFonts w:ascii="ＭＳ Ｐ明朝" w:eastAsia="ＭＳ Ｐ明朝" w:hAnsi="ＭＳ Ｐ明朝"/>
          <w:b/>
        </w:rPr>
        <w:br w:type="page"/>
      </w:r>
    </w:p>
    <w:p w:rsidR="008E733E" w:rsidRPr="00147566" w:rsidRDefault="008E733E">
      <w:pPr>
        <w:rPr>
          <w:rFonts w:ascii="ＭＳ Ｐ明朝" w:eastAsia="ＭＳ Ｐ明朝" w:hAnsi="ＭＳ Ｐ明朝"/>
        </w:rPr>
      </w:pPr>
      <w:r w:rsidRPr="00147566">
        <w:rPr>
          <w:rFonts w:ascii="ＭＳ ゴシック" w:eastAsia="ＭＳ ゴシック" w:hAnsi="ＭＳ ゴシック" w:hint="eastAsia"/>
          <w:b/>
          <w:sz w:val="24"/>
        </w:rPr>
        <w:lastRenderedPageBreak/>
        <w:t>Ⅲ．全ての企業にお伺いいたします。</w:t>
      </w:r>
    </w:p>
    <w:p w:rsidR="008A1205" w:rsidRDefault="008A1205" w:rsidP="00E27578">
      <w:pPr>
        <w:spacing w:after="240"/>
        <w:rPr>
          <w:rFonts w:ascii="ＭＳ ゴシック" w:eastAsia="ＭＳ ゴシック" w:hAnsi="ＭＳ ゴシック"/>
          <w:b/>
        </w:rPr>
      </w:pPr>
      <w:r>
        <w:rPr>
          <w:rFonts w:ascii="ＭＳ ゴシック" w:eastAsia="ＭＳ ゴシック" w:hAnsi="ＭＳ ゴシック" w:hint="eastAsia"/>
          <w:b/>
        </w:rPr>
        <w:t>問１２.</w:t>
      </w:r>
      <w:r w:rsidR="00E27578" w:rsidRPr="00E27578">
        <w:rPr>
          <w:rFonts w:hint="eastAsia"/>
        </w:rPr>
        <w:t xml:space="preserve"> </w:t>
      </w:r>
      <w:r w:rsidR="00E27578" w:rsidRPr="00E27578">
        <w:rPr>
          <w:rFonts w:ascii="ＭＳ ゴシック" w:eastAsia="ＭＳ ゴシック" w:hAnsi="ＭＳ ゴシック" w:hint="eastAsia"/>
          <w:b/>
        </w:rPr>
        <w:t>貴社で実施している施策をチェックしてください（複数回答）</w:t>
      </w:r>
    </w:p>
    <w:tbl>
      <w:tblPr>
        <w:tblW w:w="6274"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7"/>
        <w:gridCol w:w="5220"/>
        <w:gridCol w:w="567"/>
      </w:tblGrid>
      <w:tr w:rsidR="00E27578" w:rsidRPr="00E27578" w:rsidTr="00E27578">
        <w:trPr>
          <w:trHeight w:val="240"/>
        </w:trPr>
        <w:tc>
          <w:tcPr>
            <w:tcW w:w="487" w:type="dxa"/>
          </w:tcPr>
          <w:p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p>
        </w:tc>
        <w:tc>
          <w:tcPr>
            <w:tcW w:w="5220" w:type="dxa"/>
            <w:shd w:val="clear" w:color="auto" w:fill="auto"/>
            <w:noWrap/>
            <w:vAlign w:val="center"/>
            <w:hideMark/>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ワンストップ型の受注獲得の推進</w:t>
            </w:r>
          </w:p>
        </w:tc>
        <w:tc>
          <w:tcPr>
            <w:tcW w:w="567" w:type="dxa"/>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rsidTr="00E27578">
        <w:trPr>
          <w:trHeight w:val="240"/>
        </w:trPr>
        <w:tc>
          <w:tcPr>
            <w:tcW w:w="487" w:type="dxa"/>
          </w:tcPr>
          <w:p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w:t>
            </w:r>
          </w:p>
        </w:tc>
        <w:tc>
          <w:tcPr>
            <w:tcW w:w="5220" w:type="dxa"/>
            <w:shd w:val="clear" w:color="auto" w:fill="auto"/>
            <w:noWrap/>
            <w:vAlign w:val="center"/>
            <w:hideMark/>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W2P</w:t>
            </w:r>
            <w:r>
              <w:rPr>
                <w:rFonts w:ascii="ＭＳ Ｐゴシック" w:eastAsia="ＭＳ Ｐゴシック" w:hAnsi="ＭＳ Ｐゴシック" w:cs="ＭＳ Ｐゴシック" w:hint="eastAsia"/>
                <w:color w:val="000000"/>
                <w:kern w:val="0"/>
                <w:sz w:val="20"/>
                <w:szCs w:val="20"/>
              </w:rPr>
              <w:t xml:space="preserve">　</w:t>
            </w:r>
            <w:proofErr w:type="spellStart"/>
            <w:r w:rsidRPr="00E27578">
              <w:rPr>
                <w:rFonts w:ascii="ＭＳ Ｐゴシック" w:eastAsia="ＭＳ Ｐゴシック" w:hAnsi="ＭＳ Ｐゴシック" w:cs="ＭＳ Ｐゴシック" w:hint="eastAsia"/>
                <w:color w:val="000000"/>
                <w:kern w:val="0"/>
                <w:sz w:val="20"/>
                <w:szCs w:val="20"/>
              </w:rPr>
              <w:t>BtoC</w:t>
            </w:r>
            <w:proofErr w:type="spellEnd"/>
            <w:r w:rsidRPr="00E27578">
              <w:rPr>
                <w:rFonts w:ascii="ＭＳ Ｐゴシック" w:eastAsia="ＭＳ Ｐゴシック" w:hAnsi="ＭＳ Ｐゴシック" w:cs="ＭＳ Ｐゴシック" w:hint="eastAsia"/>
                <w:color w:val="000000"/>
                <w:kern w:val="0"/>
                <w:sz w:val="20"/>
                <w:szCs w:val="20"/>
              </w:rPr>
              <w:t>型　（一般顧客対象）</w:t>
            </w:r>
          </w:p>
        </w:tc>
        <w:tc>
          <w:tcPr>
            <w:tcW w:w="567" w:type="dxa"/>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rsidTr="00E27578">
        <w:trPr>
          <w:trHeight w:val="240"/>
        </w:trPr>
        <w:tc>
          <w:tcPr>
            <w:tcW w:w="487" w:type="dxa"/>
          </w:tcPr>
          <w:p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w:t>
            </w:r>
          </w:p>
        </w:tc>
        <w:tc>
          <w:tcPr>
            <w:tcW w:w="5220" w:type="dxa"/>
            <w:shd w:val="clear" w:color="auto" w:fill="auto"/>
            <w:noWrap/>
            <w:vAlign w:val="center"/>
            <w:hideMark/>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W2P</w:t>
            </w:r>
            <w:r>
              <w:rPr>
                <w:rFonts w:ascii="ＭＳ Ｐゴシック" w:eastAsia="ＭＳ Ｐゴシック" w:hAnsi="ＭＳ Ｐゴシック" w:cs="ＭＳ Ｐゴシック" w:hint="eastAsia"/>
                <w:color w:val="000000"/>
                <w:kern w:val="0"/>
                <w:sz w:val="20"/>
                <w:szCs w:val="20"/>
              </w:rPr>
              <w:t xml:space="preserve">　</w:t>
            </w:r>
            <w:proofErr w:type="spellStart"/>
            <w:r w:rsidRPr="00E27578">
              <w:rPr>
                <w:rFonts w:ascii="ＭＳ Ｐゴシック" w:eastAsia="ＭＳ Ｐゴシック" w:hAnsi="ＭＳ Ｐゴシック" w:cs="ＭＳ Ｐゴシック" w:hint="eastAsia"/>
                <w:color w:val="000000"/>
                <w:kern w:val="0"/>
                <w:sz w:val="20"/>
                <w:szCs w:val="20"/>
              </w:rPr>
              <w:t>BtoB</w:t>
            </w:r>
            <w:proofErr w:type="spellEnd"/>
            <w:r w:rsidRPr="00E27578">
              <w:rPr>
                <w:rFonts w:ascii="ＭＳ Ｐゴシック" w:eastAsia="ＭＳ Ｐゴシック" w:hAnsi="ＭＳ Ｐゴシック" w:cs="ＭＳ Ｐゴシック" w:hint="eastAsia"/>
                <w:color w:val="000000"/>
                <w:kern w:val="0"/>
                <w:sz w:val="20"/>
                <w:szCs w:val="20"/>
              </w:rPr>
              <w:t>型　（法人対象）</w:t>
            </w:r>
          </w:p>
        </w:tc>
        <w:tc>
          <w:tcPr>
            <w:tcW w:w="567" w:type="dxa"/>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rsidTr="00E27578">
        <w:trPr>
          <w:trHeight w:val="240"/>
        </w:trPr>
        <w:tc>
          <w:tcPr>
            <w:tcW w:w="487" w:type="dxa"/>
          </w:tcPr>
          <w:p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w:t>
            </w:r>
          </w:p>
        </w:tc>
        <w:tc>
          <w:tcPr>
            <w:tcW w:w="5220" w:type="dxa"/>
            <w:shd w:val="clear" w:color="auto" w:fill="auto"/>
            <w:noWrap/>
            <w:vAlign w:val="center"/>
            <w:hideMark/>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面付け／出力データ作成の自動化</w:t>
            </w:r>
          </w:p>
        </w:tc>
        <w:tc>
          <w:tcPr>
            <w:tcW w:w="567" w:type="dxa"/>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rsidTr="00E27578">
        <w:trPr>
          <w:trHeight w:val="240"/>
        </w:trPr>
        <w:tc>
          <w:tcPr>
            <w:tcW w:w="487" w:type="dxa"/>
          </w:tcPr>
          <w:p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w:t>
            </w:r>
          </w:p>
        </w:tc>
        <w:tc>
          <w:tcPr>
            <w:tcW w:w="5220" w:type="dxa"/>
            <w:shd w:val="clear" w:color="auto" w:fill="auto"/>
            <w:noWrap/>
            <w:vAlign w:val="center"/>
            <w:hideMark/>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工程管理のシステム化</w:t>
            </w:r>
          </w:p>
        </w:tc>
        <w:tc>
          <w:tcPr>
            <w:tcW w:w="567" w:type="dxa"/>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rsidTr="00E27578">
        <w:trPr>
          <w:trHeight w:val="240"/>
        </w:trPr>
        <w:tc>
          <w:tcPr>
            <w:tcW w:w="487" w:type="dxa"/>
          </w:tcPr>
          <w:p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6</w:t>
            </w:r>
          </w:p>
        </w:tc>
        <w:tc>
          <w:tcPr>
            <w:tcW w:w="5220" w:type="dxa"/>
            <w:shd w:val="clear" w:color="auto" w:fill="auto"/>
            <w:noWrap/>
            <w:vAlign w:val="center"/>
            <w:hideMark/>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IT力の強化（システム部門の設置）</w:t>
            </w:r>
          </w:p>
        </w:tc>
        <w:tc>
          <w:tcPr>
            <w:tcW w:w="567" w:type="dxa"/>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rsidTr="00E27578">
        <w:trPr>
          <w:trHeight w:val="240"/>
        </w:trPr>
        <w:tc>
          <w:tcPr>
            <w:tcW w:w="487" w:type="dxa"/>
          </w:tcPr>
          <w:p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7</w:t>
            </w:r>
          </w:p>
        </w:tc>
        <w:tc>
          <w:tcPr>
            <w:tcW w:w="5220" w:type="dxa"/>
            <w:shd w:val="clear" w:color="auto" w:fill="auto"/>
            <w:noWrap/>
            <w:vAlign w:val="center"/>
            <w:hideMark/>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Web入稿システム</w:t>
            </w:r>
          </w:p>
        </w:tc>
        <w:tc>
          <w:tcPr>
            <w:tcW w:w="567" w:type="dxa"/>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rsidTr="00E27578">
        <w:trPr>
          <w:trHeight w:val="240"/>
        </w:trPr>
        <w:tc>
          <w:tcPr>
            <w:tcW w:w="487" w:type="dxa"/>
          </w:tcPr>
          <w:p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8</w:t>
            </w:r>
          </w:p>
        </w:tc>
        <w:tc>
          <w:tcPr>
            <w:tcW w:w="5220" w:type="dxa"/>
            <w:shd w:val="clear" w:color="auto" w:fill="auto"/>
            <w:noWrap/>
            <w:vAlign w:val="center"/>
            <w:hideMark/>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リモート校正</w:t>
            </w:r>
          </w:p>
        </w:tc>
        <w:tc>
          <w:tcPr>
            <w:tcW w:w="567" w:type="dxa"/>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rsidTr="00E27578">
        <w:trPr>
          <w:trHeight w:val="240"/>
        </w:trPr>
        <w:tc>
          <w:tcPr>
            <w:tcW w:w="487" w:type="dxa"/>
          </w:tcPr>
          <w:p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9</w:t>
            </w:r>
          </w:p>
        </w:tc>
        <w:tc>
          <w:tcPr>
            <w:tcW w:w="5220" w:type="dxa"/>
            <w:shd w:val="clear" w:color="auto" w:fill="auto"/>
            <w:noWrap/>
            <w:vAlign w:val="center"/>
            <w:hideMark/>
          </w:tcPr>
          <w:p w:rsidR="00E27578" w:rsidRPr="00E27578" w:rsidRDefault="00A657FC" w:rsidP="00A657F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製造プロセス</w:t>
            </w:r>
            <w:r w:rsidR="00E27578" w:rsidRPr="00E27578">
              <w:rPr>
                <w:rFonts w:ascii="ＭＳ Ｐゴシック" w:eastAsia="ＭＳ Ｐゴシック" w:hAnsi="ＭＳ Ｐゴシック" w:cs="ＭＳ Ｐゴシック" w:hint="eastAsia"/>
                <w:color w:val="000000"/>
                <w:kern w:val="0"/>
                <w:sz w:val="20"/>
                <w:szCs w:val="20"/>
              </w:rPr>
              <w:t>の自動化</w:t>
            </w:r>
          </w:p>
        </w:tc>
        <w:tc>
          <w:tcPr>
            <w:tcW w:w="567" w:type="dxa"/>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A1633" w:rsidRPr="00E27578" w:rsidTr="00E27578">
        <w:trPr>
          <w:trHeight w:val="240"/>
        </w:trPr>
        <w:tc>
          <w:tcPr>
            <w:tcW w:w="487" w:type="dxa"/>
          </w:tcPr>
          <w:p w:rsidR="00EA1633" w:rsidRDefault="00EA1633"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10</w:t>
            </w:r>
          </w:p>
        </w:tc>
        <w:tc>
          <w:tcPr>
            <w:tcW w:w="5220" w:type="dxa"/>
            <w:shd w:val="clear" w:color="auto" w:fill="auto"/>
            <w:noWrap/>
            <w:vAlign w:val="center"/>
          </w:tcPr>
          <w:p w:rsidR="00EA1633" w:rsidRPr="00E27578" w:rsidRDefault="00EA1633" w:rsidP="00E2757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自動組版</w:t>
            </w:r>
          </w:p>
        </w:tc>
        <w:tc>
          <w:tcPr>
            <w:tcW w:w="567" w:type="dxa"/>
          </w:tcPr>
          <w:p w:rsidR="00EA1633" w:rsidRPr="00E27578" w:rsidRDefault="00EA1633" w:rsidP="00E27578">
            <w:pPr>
              <w:widowControl/>
              <w:jc w:val="left"/>
              <w:rPr>
                <w:rFonts w:ascii="ＭＳ Ｐゴシック" w:eastAsia="ＭＳ Ｐゴシック" w:hAnsi="ＭＳ Ｐゴシック" w:cs="ＭＳ Ｐゴシック"/>
                <w:color w:val="000000"/>
                <w:kern w:val="0"/>
                <w:sz w:val="20"/>
                <w:szCs w:val="20"/>
              </w:rPr>
            </w:pPr>
          </w:p>
        </w:tc>
      </w:tr>
      <w:tr w:rsidR="00EA1633" w:rsidRPr="00E27578" w:rsidTr="00E27578">
        <w:trPr>
          <w:trHeight w:val="240"/>
        </w:trPr>
        <w:tc>
          <w:tcPr>
            <w:tcW w:w="487" w:type="dxa"/>
          </w:tcPr>
          <w:p w:rsidR="00EA1633" w:rsidRDefault="00EA1633"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11</w:t>
            </w:r>
          </w:p>
        </w:tc>
        <w:tc>
          <w:tcPr>
            <w:tcW w:w="5220" w:type="dxa"/>
            <w:shd w:val="clear" w:color="auto" w:fill="auto"/>
            <w:noWrap/>
            <w:vAlign w:val="center"/>
          </w:tcPr>
          <w:p w:rsidR="00EA1633" w:rsidRDefault="00EA1633" w:rsidP="00E2757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マーケティングオートメーション（顧客サポート含む）</w:t>
            </w:r>
          </w:p>
        </w:tc>
        <w:tc>
          <w:tcPr>
            <w:tcW w:w="567" w:type="dxa"/>
          </w:tcPr>
          <w:p w:rsidR="00EA1633" w:rsidRPr="00E27578" w:rsidRDefault="00EA1633" w:rsidP="00E27578">
            <w:pPr>
              <w:widowControl/>
              <w:jc w:val="left"/>
              <w:rPr>
                <w:rFonts w:ascii="ＭＳ Ｐゴシック" w:eastAsia="ＭＳ Ｐゴシック" w:hAnsi="ＭＳ Ｐゴシック" w:cs="ＭＳ Ｐゴシック"/>
                <w:color w:val="000000"/>
                <w:kern w:val="0"/>
                <w:sz w:val="20"/>
                <w:szCs w:val="20"/>
              </w:rPr>
            </w:pPr>
          </w:p>
        </w:tc>
      </w:tr>
    </w:tbl>
    <w:p w:rsidR="008A1205" w:rsidRPr="00E27578" w:rsidRDefault="00EA1633" w:rsidP="00EA1633">
      <w:pPr>
        <w:tabs>
          <w:tab w:val="left" w:pos="3852"/>
        </w:tabs>
        <w:rPr>
          <w:rFonts w:ascii="ＭＳ ゴシック" w:eastAsia="ＭＳ ゴシック" w:hAnsi="ＭＳ ゴシック"/>
          <w:b/>
        </w:rPr>
      </w:pPr>
      <w:r>
        <w:rPr>
          <w:rFonts w:ascii="ＭＳ ゴシック" w:eastAsia="ＭＳ ゴシック" w:hAnsi="ＭＳ ゴシック"/>
          <w:b/>
        </w:rPr>
        <w:tab/>
      </w:r>
    </w:p>
    <w:p w:rsidR="008E733E" w:rsidRPr="00147566" w:rsidRDefault="00A53052">
      <w:pPr>
        <w:rPr>
          <w:rFonts w:ascii="ＭＳ ゴシック" w:eastAsia="ＭＳ ゴシック" w:hAnsi="ＭＳ ゴシック"/>
        </w:rPr>
      </w:pPr>
      <w:r w:rsidRPr="00147566">
        <w:rPr>
          <w:rFonts w:ascii="ＭＳ ゴシック" w:eastAsia="ＭＳ ゴシック" w:hAnsi="ＭＳ ゴシック" w:hint="eastAsia"/>
          <w:b/>
        </w:rPr>
        <w:t>問１</w:t>
      </w:r>
      <w:r w:rsidR="00E27578">
        <w:rPr>
          <w:rFonts w:ascii="ＭＳ ゴシック" w:eastAsia="ＭＳ ゴシック" w:hAnsi="ＭＳ ゴシック" w:hint="eastAsia"/>
          <w:b/>
        </w:rPr>
        <w:t>３</w:t>
      </w:r>
      <w:r w:rsidR="008E733E" w:rsidRPr="00147566">
        <w:rPr>
          <w:rFonts w:ascii="ＭＳ ゴシック" w:eastAsia="ＭＳ ゴシック" w:hAnsi="ＭＳ ゴシック" w:hint="eastAsia"/>
          <w:b/>
        </w:rPr>
        <w:t>．</w:t>
      </w:r>
      <w:r w:rsidR="008E733E" w:rsidRPr="00147566">
        <w:rPr>
          <w:rFonts w:ascii="ＭＳ ゴシック" w:eastAsia="ＭＳ ゴシック" w:hAnsi="ＭＳ ゴシック" w:hint="eastAsia"/>
        </w:rPr>
        <w:t>デジタル印刷の活用に関して、お気づきのことがあればコメントをご記入願います。</w:t>
      </w:r>
    </w:p>
    <w:p w:rsidR="008E733E" w:rsidRPr="00147566" w:rsidRDefault="008E733E">
      <w:pPr>
        <w:spacing w:line="400" w:lineRule="exact"/>
        <w:rPr>
          <w:rFonts w:ascii="ＭＳ ゴシック" w:eastAsia="ＭＳ ゴシック" w:hAnsi="ＭＳ ゴシック"/>
          <w:sz w:val="20"/>
          <w:szCs w:val="20"/>
        </w:rPr>
      </w:pPr>
      <w:r w:rsidRPr="00147566">
        <w:rPr>
          <w:rFonts w:ascii="ＭＳ ゴシック" w:eastAsia="ＭＳ ゴシック" w:hAnsi="ＭＳ ゴシック" w:hint="eastAsia"/>
          <w:b/>
        </w:rPr>
        <w:t>（1）デジタル印刷への期待、解決すべき課題</w:t>
      </w:r>
      <w:r w:rsidR="007C7C2E">
        <w:rPr>
          <w:rFonts w:ascii="ＭＳ ゴシック" w:eastAsia="ＭＳ ゴシック" w:hAnsi="ＭＳ ゴシック" w:hint="eastAsia"/>
          <w:b/>
        </w:rPr>
        <w:t>、普及の障害あるいは推進要因</w:t>
      </w:r>
    </w:p>
    <w:p w:rsidR="008E733E" w:rsidRPr="00147566" w:rsidRDefault="008E733E" w:rsidP="00F26604">
      <w:pPr>
        <w:spacing w:line="240" w:lineRule="exact"/>
        <w:rPr>
          <w:rFonts w:ascii="ＭＳ ゴシック" w:eastAsia="ＭＳ ゴシック" w:hAnsi="ＭＳ ゴシック"/>
        </w:rPr>
      </w:pPr>
    </w:p>
    <w:p w:rsidR="008E733E" w:rsidRPr="00147566" w:rsidRDefault="008E733E" w:rsidP="00F26604">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rsidR="008E733E" w:rsidRPr="00147566" w:rsidRDefault="008E733E" w:rsidP="00F26604">
      <w:pPr>
        <w:spacing w:line="240" w:lineRule="exact"/>
        <w:rPr>
          <w:rFonts w:ascii="ＭＳ Ｐ明朝" w:eastAsia="ＭＳ Ｐ明朝" w:hAnsi="ＭＳ Ｐ明朝"/>
          <w:u w:val="single"/>
        </w:rPr>
      </w:pPr>
    </w:p>
    <w:p w:rsidR="008E733E" w:rsidRPr="00147566" w:rsidRDefault="008E733E" w:rsidP="00F26604">
      <w:pPr>
        <w:spacing w:line="240" w:lineRule="exact"/>
        <w:rPr>
          <w:rFonts w:ascii="ＭＳ ゴシック" w:eastAsia="ＭＳ ゴシック" w:hAnsi="ＭＳ ゴシック"/>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rsidR="008E733E" w:rsidRPr="00147566" w:rsidRDefault="008E733E" w:rsidP="00F26604">
      <w:pPr>
        <w:spacing w:line="240" w:lineRule="exact"/>
        <w:rPr>
          <w:rFonts w:ascii="ＭＳ Ｐ明朝" w:eastAsia="ＭＳ Ｐ明朝" w:hAnsi="ＭＳ Ｐ明朝"/>
          <w:u w:val="single"/>
        </w:rPr>
      </w:pPr>
    </w:p>
    <w:p w:rsidR="00F26604" w:rsidRPr="00147566" w:rsidRDefault="008E733E" w:rsidP="00F26604">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rsidR="007C7C2E" w:rsidRPr="00147566" w:rsidRDefault="007C7C2E" w:rsidP="007C7C2E">
      <w:pPr>
        <w:spacing w:line="240" w:lineRule="exact"/>
        <w:rPr>
          <w:rFonts w:ascii="ＭＳ Ｐ明朝" w:eastAsia="ＭＳ Ｐ明朝" w:hAnsi="ＭＳ Ｐ明朝"/>
          <w:u w:val="single"/>
        </w:rPr>
      </w:pPr>
    </w:p>
    <w:p w:rsidR="007C7C2E" w:rsidRPr="00147566" w:rsidRDefault="007C7C2E" w:rsidP="007C7C2E">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rsidR="007C7C2E" w:rsidRPr="00147566" w:rsidRDefault="007C7C2E" w:rsidP="007C7C2E">
      <w:pPr>
        <w:spacing w:line="240" w:lineRule="exact"/>
        <w:rPr>
          <w:rFonts w:ascii="ＭＳ Ｐ明朝" w:eastAsia="ＭＳ Ｐ明朝" w:hAnsi="ＭＳ Ｐ明朝"/>
          <w:u w:val="single"/>
        </w:rPr>
      </w:pPr>
    </w:p>
    <w:p w:rsidR="007C7C2E" w:rsidRPr="00147566" w:rsidRDefault="007C7C2E" w:rsidP="007C7C2E">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rsidR="007267AA" w:rsidRPr="00147566" w:rsidRDefault="007267AA" w:rsidP="00F26604">
      <w:pPr>
        <w:spacing w:line="240" w:lineRule="exact"/>
        <w:rPr>
          <w:rFonts w:ascii="ＭＳ ゴシック" w:eastAsia="ＭＳ ゴシック" w:hAnsi="ＭＳ ゴシック"/>
          <w:b/>
        </w:rPr>
      </w:pPr>
    </w:p>
    <w:p w:rsidR="007267AA" w:rsidRPr="00147566" w:rsidRDefault="007267AA" w:rsidP="00F26604">
      <w:pPr>
        <w:spacing w:line="240" w:lineRule="exact"/>
        <w:rPr>
          <w:rFonts w:ascii="ＭＳ ゴシック" w:eastAsia="ＭＳ ゴシック" w:hAnsi="ＭＳ ゴシック"/>
          <w:b/>
        </w:rPr>
      </w:pPr>
    </w:p>
    <w:p w:rsidR="008E733E" w:rsidRPr="00147566" w:rsidRDefault="008E733E" w:rsidP="00F26604">
      <w:pPr>
        <w:spacing w:line="400" w:lineRule="exact"/>
        <w:rPr>
          <w:rFonts w:ascii="ＭＳ ゴシック" w:eastAsia="ＭＳ ゴシック" w:hAnsi="ＭＳ ゴシック"/>
          <w:b/>
        </w:rPr>
      </w:pPr>
      <w:r w:rsidRPr="00147566">
        <w:rPr>
          <w:rFonts w:ascii="ＭＳ ゴシック" w:eastAsia="ＭＳ ゴシック" w:hAnsi="ＭＳ ゴシック" w:hint="eastAsia"/>
          <w:b/>
        </w:rPr>
        <w:t>（</w:t>
      </w:r>
      <w:r w:rsidR="007C7C2E">
        <w:rPr>
          <w:rFonts w:ascii="ＭＳ ゴシック" w:eastAsia="ＭＳ ゴシック" w:hAnsi="ＭＳ ゴシック" w:hint="eastAsia"/>
          <w:b/>
        </w:rPr>
        <w:t>2</w:t>
      </w:r>
      <w:r w:rsidRPr="00147566">
        <w:rPr>
          <w:rFonts w:ascii="ＭＳ ゴシック" w:eastAsia="ＭＳ ゴシック" w:hAnsi="ＭＳ ゴシック" w:hint="eastAsia"/>
          <w:b/>
        </w:rPr>
        <w:t>）デジタル印刷で儲けるために何が必要か</w:t>
      </w:r>
    </w:p>
    <w:p w:rsidR="00F26604" w:rsidRPr="007C7C2E" w:rsidRDefault="00F26604" w:rsidP="00F26604">
      <w:pPr>
        <w:spacing w:line="240" w:lineRule="exact"/>
        <w:rPr>
          <w:rFonts w:ascii="ＭＳ ゴシック" w:eastAsia="ＭＳ ゴシック" w:hAnsi="ＭＳ ゴシック"/>
        </w:rPr>
      </w:pPr>
    </w:p>
    <w:p w:rsidR="00F26604" w:rsidRPr="00147566" w:rsidRDefault="00F26604" w:rsidP="00F26604">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rsidR="00F26604" w:rsidRPr="00147566" w:rsidRDefault="00F26604" w:rsidP="00F26604">
      <w:pPr>
        <w:spacing w:line="240" w:lineRule="exact"/>
        <w:rPr>
          <w:rFonts w:ascii="ＭＳ Ｐ明朝" w:eastAsia="ＭＳ Ｐ明朝" w:hAnsi="ＭＳ Ｐ明朝"/>
          <w:u w:val="single"/>
        </w:rPr>
      </w:pPr>
    </w:p>
    <w:p w:rsidR="00F26604" w:rsidRPr="00147566" w:rsidRDefault="00F26604" w:rsidP="00F26604">
      <w:pPr>
        <w:spacing w:line="240" w:lineRule="exact"/>
        <w:rPr>
          <w:rFonts w:ascii="ＭＳ ゴシック" w:eastAsia="ＭＳ ゴシック" w:hAnsi="ＭＳ ゴシック"/>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rsidR="00F26604" w:rsidRPr="00147566" w:rsidRDefault="00F26604" w:rsidP="00F26604">
      <w:pPr>
        <w:spacing w:line="240" w:lineRule="exact"/>
        <w:rPr>
          <w:rFonts w:ascii="ＭＳ Ｐ明朝" w:eastAsia="ＭＳ Ｐ明朝" w:hAnsi="ＭＳ Ｐ明朝"/>
          <w:u w:val="single"/>
        </w:rPr>
      </w:pPr>
    </w:p>
    <w:p w:rsidR="00F26604" w:rsidRPr="00147566" w:rsidRDefault="00F26604" w:rsidP="00F26604">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rsidR="007267AA" w:rsidRPr="00147566" w:rsidRDefault="007267AA" w:rsidP="00F26604">
      <w:pPr>
        <w:spacing w:line="400" w:lineRule="exact"/>
        <w:rPr>
          <w:rFonts w:ascii="ＭＳ ゴシック" w:eastAsia="ＭＳ ゴシック" w:hAnsi="ＭＳ ゴシック"/>
          <w:b/>
        </w:rPr>
      </w:pPr>
    </w:p>
    <w:p w:rsidR="008E733E" w:rsidRPr="00147566" w:rsidRDefault="008E733E" w:rsidP="00F26604">
      <w:pPr>
        <w:spacing w:line="400" w:lineRule="exact"/>
        <w:rPr>
          <w:rFonts w:ascii="ＭＳ ゴシック" w:eastAsia="ＭＳ ゴシック" w:hAnsi="ＭＳ ゴシック"/>
          <w:b/>
        </w:rPr>
      </w:pPr>
      <w:r w:rsidRPr="00147566">
        <w:rPr>
          <w:rFonts w:ascii="ＭＳ ゴシック" w:eastAsia="ＭＳ ゴシック" w:hAnsi="ＭＳ ゴシック" w:hint="eastAsia"/>
          <w:b/>
        </w:rPr>
        <w:t>（</w:t>
      </w:r>
      <w:r w:rsidR="007C7C2E">
        <w:rPr>
          <w:rFonts w:ascii="ＭＳ ゴシック" w:eastAsia="ＭＳ ゴシック" w:hAnsi="ＭＳ ゴシック" w:hint="eastAsia"/>
          <w:b/>
        </w:rPr>
        <w:t>3</w:t>
      </w:r>
      <w:r w:rsidRPr="00147566">
        <w:rPr>
          <w:rFonts w:ascii="ＭＳ ゴシック" w:eastAsia="ＭＳ ゴシック" w:hAnsi="ＭＳ ゴシック" w:hint="eastAsia"/>
          <w:b/>
        </w:rPr>
        <w:t>）その他</w:t>
      </w:r>
    </w:p>
    <w:p w:rsidR="00F26604" w:rsidRPr="00147566" w:rsidRDefault="00F26604" w:rsidP="00F26604">
      <w:pPr>
        <w:spacing w:line="240" w:lineRule="exact"/>
        <w:rPr>
          <w:rFonts w:ascii="ＭＳ ゴシック" w:eastAsia="ＭＳ ゴシック" w:hAnsi="ＭＳ ゴシック"/>
        </w:rPr>
      </w:pPr>
    </w:p>
    <w:p w:rsidR="00F26604" w:rsidRPr="00147566" w:rsidRDefault="00F26604" w:rsidP="00F26604">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rsidR="00F26604" w:rsidRPr="00147566" w:rsidRDefault="00F26604" w:rsidP="00F26604">
      <w:pPr>
        <w:spacing w:line="240" w:lineRule="exact"/>
        <w:rPr>
          <w:rFonts w:ascii="ＭＳ Ｐ明朝" w:eastAsia="ＭＳ Ｐ明朝" w:hAnsi="ＭＳ Ｐ明朝"/>
          <w:u w:val="single"/>
        </w:rPr>
      </w:pPr>
    </w:p>
    <w:p w:rsidR="00F26604" w:rsidRPr="00147566" w:rsidRDefault="00F26604" w:rsidP="00F26604">
      <w:pPr>
        <w:spacing w:line="240" w:lineRule="exact"/>
        <w:rPr>
          <w:rFonts w:ascii="ＭＳ ゴシック" w:eastAsia="ＭＳ ゴシック" w:hAnsi="ＭＳ ゴシック"/>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rsidR="00F26604" w:rsidRPr="00147566" w:rsidRDefault="00F26604" w:rsidP="00F26604">
      <w:pPr>
        <w:spacing w:line="240" w:lineRule="exact"/>
        <w:rPr>
          <w:rFonts w:ascii="ＭＳ Ｐ明朝" w:eastAsia="ＭＳ Ｐ明朝" w:hAnsi="ＭＳ Ｐ明朝"/>
          <w:u w:val="single"/>
        </w:rPr>
      </w:pPr>
    </w:p>
    <w:p w:rsidR="00F26604" w:rsidRPr="00147566" w:rsidRDefault="00F26604" w:rsidP="00F26604">
      <w:pPr>
        <w:spacing w:line="240" w:lineRule="exact"/>
        <w:ind w:right="26"/>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rsidR="0075457F" w:rsidRPr="00147566" w:rsidRDefault="0075457F" w:rsidP="00F26604">
      <w:pPr>
        <w:ind w:right="26"/>
        <w:jc w:val="right"/>
        <w:rPr>
          <w:rFonts w:ascii="ＭＳ ゴシック" w:eastAsia="ＭＳ ゴシック" w:hAnsi="ＭＳ ゴシック"/>
        </w:rPr>
      </w:pPr>
    </w:p>
    <w:p w:rsidR="008E733E" w:rsidRPr="00C0601C" w:rsidRDefault="008E733E" w:rsidP="00F26604">
      <w:pPr>
        <w:ind w:right="26"/>
        <w:jc w:val="right"/>
        <w:rPr>
          <w:b/>
        </w:rPr>
      </w:pPr>
      <w:r w:rsidRPr="00C0601C">
        <w:rPr>
          <w:rFonts w:ascii="ＭＳ ゴシック" w:eastAsia="ＭＳ ゴシック" w:hAnsi="ＭＳ ゴシック" w:hint="eastAsia"/>
          <w:b/>
        </w:rPr>
        <w:t>ありがとうございました</w:t>
      </w:r>
    </w:p>
    <w:sectPr w:rsidR="008E733E" w:rsidRPr="00C0601C" w:rsidSect="006279E8">
      <w:footerReference w:type="even" r:id="rId8"/>
      <w:footerReference w:type="default" r:id="rId9"/>
      <w:pgSz w:w="11906" w:h="16838" w:code="9"/>
      <w:pgMar w:top="907" w:right="1191" w:bottom="907" w:left="1191" w:header="851" w:footer="567" w:gutter="0"/>
      <w:cols w:space="720"/>
      <w:titlePg/>
      <w:docGrid w:type="linesAndChars" w:linePitch="362" w:charSpace="8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081" w:rsidRDefault="00630081">
      <w:r>
        <w:separator/>
      </w:r>
    </w:p>
  </w:endnote>
  <w:endnote w:type="continuationSeparator" w:id="0">
    <w:p w:rsidR="00630081" w:rsidRDefault="0063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787" w:rsidRDefault="00C41787">
    <w:pPr>
      <w:pStyle w:val="a7"/>
      <w:framePr w:h="0" w:wrap="around" w:vAnchor="text" w:hAnchor="margin" w:xAlign="center" w:y="1"/>
      <w:rPr>
        <w:rStyle w:val="a4"/>
      </w:rPr>
    </w:pPr>
    <w:r>
      <w:fldChar w:fldCharType="begin"/>
    </w:r>
    <w:r>
      <w:rPr>
        <w:rStyle w:val="a4"/>
      </w:rPr>
      <w:instrText xml:space="preserve">PAGE  </w:instrText>
    </w:r>
    <w:r>
      <w:fldChar w:fldCharType="separate"/>
    </w:r>
    <w:r>
      <w:rPr>
        <w:rStyle w:val="a4"/>
        <w:noProof/>
      </w:rPr>
      <w:t>11</w:t>
    </w:r>
    <w:r>
      <w:fldChar w:fldCharType="end"/>
    </w:r>
  </w:p>
  <w:p w:rsidR="00C41787" w:rsidRDefault="00C4178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787" w:rsidRDefault="00C41787">
    <w:pPr>
      <w:pStyle w:val="a7"/>
      <w:framePr w:h="0" w:wrap="around" w:vAnchor="text" w:hAnchor="margin" w:xAlign="center" w:y="1"/>
      <w:rPr>
        <w:rStyle w:val="a4"/>
      </w:rPr>
    </w:pPr>
    <w:r>
      <w:fldChar w:fldCharType="begin"/>
    </w:r>
    <w:r>
      <w:rPr>
        <w:rStyle w:val="a4"/>
      </w:rPr>
      <w:instrText xml:space="preserve">PAGE  </w:instrText>
    </w:r>
    <w:r>
      <w:fldChar w:fldCharType="separate"/>
    </w:r>
    <w:r w:rsidR="00494037">
      <w:rPr>
        <w:rStyle w:val="a4"/>
        <w:noProof/>
      </w:rPr>
      <w:t>6</w:t>
    </w:r>
    <w:r>
      <w:fldChar w:fldCharType="end"/>
    </w:r>
  </w:p>
  <w:p w:rsidR="00C41787" w:rsidRDefault="00C417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081" w:rsidRDefault="00630081">
      <w:r>
        <w:separator/>
      </w:r>
    </w:p>
  </w:footnote>
  <w:footnote w:type="continuationSeparator" w:id="0">
    <w:p w:rsidR="00630081" w:rsidRDefault="00630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6"/>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4"/>
    <w:multiLevelType w:val="multilevel"/>
    <w:tmpl w:val="00000004"/>
    <w:lvl w:ilvl="0">
      <w:start w:val="6"/>
      <w:numFmt w:val="bullet"/>
      <w:lvlText w:val="・"/>
      <w:lvlJc w:val="left"/>
      <w:pPr>
        <w:tabs>
          <w:tab w:val="num" w:pos="360"/>
        </w:tabs>
        <w:ind w:left="360" w:hanging="360"/>
      </w:pPr>
      <w:rPr>
        <w:rFonts w:ascii="ＭＳ 明朝" w:eastAsia="ＭＳ 明朝" w:hAnsi="ＭＳ 明朝"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5"/>
    <w:multiLevelType w:val="multilevel"/>
    <w:tmpl w:val="00000005"/>
    <w:lvl w:ilvl="0">
      <w:start w:val="1"/>
      <w:numFmt w:val="decimalEnclosedCircle"/>
      <w:lvlText w:val="%1"/>
      <w:lvlJc w:val="left"/>
      <w:pPr>
        <w:ind w:left="555" w:hanging="360"/>
      </w:pPr>
      <w:rPr>
        <w:rFonts w:hint="default"/>
      </w:rPr>
    </w:lvl>
    <w:lvl w:ilvl="1">
      <w:start w:val="1"/>
      <w:numFmt w:val="aiueoFullWidth"/>
      <w:lvlText w:val="(%2)"/>
      <w:lvlJc w:val="left"/>
      <w:pPr>
        <w:ind w:left="1035" w:hanging="420"/>
      </w:pPr>
    </w:lvl>
    <w:lvl w:ilvl="2">
      <w:start w:val="1"/>
      <w:numFmt w:val="decimalEnclosedCircle"/>
      <w:lvlText w:val="%3"/>
      <w:lvlJc w:val="left"/>
      <w:pPr>
        <w:ind w:left="1455" w:hanging="420"/>
      </w:pPr>
    </w:lvl>
    <w:lvl w:ilvl="3">
      <w:start w:val="1"/>
      <w:numFmt w:val="decimal"/>
      <w:lvlText w:val="%4."/>
      <w:lvlJc w:val="left"/>
      <w:pPr>
        <w:ind w:left="1875" w:hanging="420"/>
      </w:pPr>
    </w:lvl>
    <w:lvl w:ilvl="4">
      <w:start w:val="1"/>
      <w:numFmt w:val="aiueoFullWidth"/>
      <w:lvlText w:val="(%5)"/>
      <w:lvlJc w:val="left"/>
      <w:pPr>
        <w:ind w:left="2295" w:hanging="420"/>
      </w:pPr>
    </w:lvl>
    <w:lvl w:ilvl="5">
      <w:start w:val="1"/>
      <w:numFmt w:val="decimalEnclosedCircle"/>
      <w:lvlText w:val="%6"/>
      <w:lvlJc w:val="left"/>
      <w:pPr>
        <w:ind w:left="2715" w:hanging="420"/>
      </w:pPr>
    </w:lvl>
    <w:lvl w:ilvl="6">
      <w:start w:val="1"/>
      <w:numFmt w:val="decimal"/>
      <w:lvlText w:val="%7."/>
      <w:lvlJc w:val="left"/>
      <w:pPr>
        <w:ind w:left="3135" w:hanging="420"/>
      </w:pPr>
    </w:lvl>
    <w:lvl w:ilvl="7">
      <w:start w:val="1"/>
      <w:numFmt w:val="aiueoFullWidth"/>
      <w:lvlText w:val="(%8)"/>
      <w:lvlJc w:val="left"/>
      <w:pPr>
        <w:ind w:left="3555" w:hanging="420"/>
      </w:pPr>
    </w:lvl>
    <w:lvl w:ilvl="8">
      <w:start w:val="1"/>
      <w:numFmt w:val="decimalEnclosedCircle"/>
      <w:lvlText w:val="%9"/>
      <w:lvlJc w:val="left"/>
      <w:pPr>
        <w:ind w:left="3975" w:hanging="420"/>
      </w:pPr>
    </w:lvl>
  </w:abstractNum>
  <w:abstractNum w:abstractNumId="3" w15:restartNumberingAfterBreak="0">
    <w:nsid w:val="0D367E82"/>
    <w:multiLevelType w:val="hybridMultilevel"/>
    <w:tmpl w:val="5F4C824C"/>
    <w:lvl w:ilvl="0" w:tplc="CD6C1C3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A9704D"/>
    <w:multiLevelType w:val="hybridMultilevel"/>
    <w:tmpl w:val="FA449740"/>
    <w:lvl w:ilvl="0" w:tplc="5A7CA308">
      <w:start w:val="1"/>
      <w:numFmt w:val="decimalEnclosedCircle"/>
      <w:lvlText w:val="%1"/>
      <w:lvlJc w:val="left"/>
      <w:pPr>
        <w:ind w:left="360" w:hanging="360"/>
      </w:pPr>
      <w:rPr>
        <w:rFonts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820B2B"/>
    <w:multiLevelType w:val="hybridMultilevel"/>
    <w:tmpl w:val="30F0F70A"/>
    <w:lvl w:ilvl="0" w:tplc="E2D6F25A">
      <w:start w:val="1"/>
      <w:numFmt w:val="decimalEnclosedCircle"/>
      <w:lvlText w:val="%1"/>
      <w:lvlJc w:val="left"/>
      <w:pPr>
        <w:ind w:left="360" w:hanging="360"/>
      </w:pPr>
      <w:rPr>
        <w:rFonts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B142EA"/>
    <w:multiLevelType w:val="hybridMultilevel"/>
    <w:tmpl w:val="30186D60"/>
    <w:lvl w:ilvl="0" w:tplc="2930A024">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93517E"/>
    <w:multiLevelType w:val="multilevel"/>
    <w:tmpl w:val="4F480276"/>
    <w:lvl w:ilvl="0">
      <w:start w:val="1"/>
      <w:numFmt w:val="decimalEnclosedCircle"/>
      <w:lvlText w:val="%1"/>
      <w:lvlJc w:val="left"/>
      <w:pPr>
        <w:ind w:left="555" w:hanging="360"/>
      </w:pPr>
      <w:rPr>
        <w:rFonts w:hint="default"/>
      </w:rPr>
    </w:lvl>
    <w:lvl w:ilvl="1">
      <w:start w:val="1"/>
      <w:numFmt w:val="aiueoFullWidth"/>
      <w:lvlText w:val="(%2)"/>
      <w:lvlJc w:val="left"/>
      <w:pPr>
        <w:ind w:left="1035" w:hanging="420"/>
      </w:pPr>
    </w:lvl>
    <w:lvl w:ilvl="2">
      <w:start w:val="1"/>
      <w:numFmt w:val="bullet"/>
      <w:lvlText w:val=""/>
      <w:lvlJc w:val="left"/>
      <w:pPr>
        <w:ind w:left="1455" w:hanging="420"/>
      </w:pPr>
      <w:rPr>
        <w:rFonts w:ascii="Wingdings" w:hAnsi="Wingdings" w:hint="default"/>
      </w:rPr>
    </w:lvl>
    <w:lvl w:ilvl="3">
      <w:start w:val="1"/>
      <w:numFmt w:val="decimal"/>
      <w:lvlText w:val="%4."/>
      <w:lvlJc w:val="left"/>
      <w:pPr>
        <w:ind w:left="1875" w:hanging="420"/>
      </w:pPr>
    </w:lvl>
    <w:lvl w:ilvl="4">
      <w:start w:val="1"/>
      <w:numFmt w:val="aiueoFullWidth"/>
      <w:lvlText w:val="(%5)"/>
      <w:lvlJc w:val="left"/>
      <w:pPr>
        <w:ind w:left="2295" w:hanging="420"/>
      </w:pPr>
    </w:lvl>
    <w:lvl w:ilvl="5">
      <w:start w:val="1"/>
      <w:numFmt w:val="decimalEnclosedCircle"/>
      <w:lvlText w:val="%6"/>
      <w:lvlJc w:val="left"/>
      <w:pPr>
        <w:ind w:left="2715" w:hanging="420"/>
      </w:pPr>
    </w:lvl>
    <w:lvl w:ilvl="6">
      <w:start w:val="1"/>
      <w:numFmt w:val="decimal"/>
      <w:lvlText w:val="%7."/>
      <w:lvlJc w:val="left"/>
      <w:pPr>
        <w:ind w:left="3135" w:hanging="420"/>
      </w:pPr>
    </w:lvl>
    <w:lvl w:ilvl="7">
      <w:start w:val="1"/>
      <w:numFmt w:val="aiueoFullWidth"/>
      <w:lvlText w:val="(%8)"/>
      <w:lvlJc w:val="left"/>
      <w:pPr>
        <w:ind w:left="3555" w:hanging="420"/>
      </w:pPr>
    </w:lvl>
    <w:lvl w:ilvl="8">
      <w:start w:val="1"/>
      <w:numFmt w:val="decimalEnclosedCircle"/>
      <w:lvlText w:val="%9"/>
      <w:lvlJc w:val="left"/>
      <w:pPr>
        <w:ind w:left="3975" w:hanging="420"/>
      </w:pPr>
    </w:lvl>
  </w:abstractNum>
  <w:abstractNum w:abstractNumId="8" w15:restartNumberingAfterBreak="0">
    <w:nsid w:val="43EA2180"/>
    <w:multiLevelType w:val="hybridMultilevel"/>
    <w:tmpl w:val="A3EC3D52"/>
    <w:lvl w:ilvl="0" w:tplc="95460748">
      <w:start w:val="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C033A27"/>
    <w:multiLevelType w:val="multilevel"/>
    <w:tmpl w:val="00000005"/>
    <w:lvl w:ilvl="0">
      <w:start w:val="1"/>
      <w:numFmt w:val="decimalEnclosedCircle"/>
      <w:lvlText w:val="%1"/>
      <w:lvlJc w:val="left"/>
      <w:pPr>
        <w:ind w:left="555" w:hanging="360"/>
      </w:pPr>
      <w:rPr>
        <w:rFonts w:hint="default"/>
      </w:rPr>
    </w:lvl>
    <w:lvl w:ilvl="1">
      <w:start w:val="1"/>
      <w:numFmt w:val="aiueoFullWidth"/>
      <w:lvlText w:val="(%2)"/>
      <w:lvlJc w:val="left"/>
      <w:pPr>
        <w:ind w:left="1035" w:hanging="420"/>
      </w:pPr>
    </w:lvl>
    <w:lvl w:ilvl="2">
      <w:start w:val="1"/>
      <w:numFmt w:val="decimalEnclosedCircle"/>
      <w:lvlText w:val="%3"/>
      <w:lvlJc w:val="left"/>
      <w:pPr>
        <w:ind w:left="1455" w:hanging="420"/>
      </w:pPr>
    </w:lvl>
    <w:lvl w:ilvl="3">
      <w:start w:val="1"/>
      <w:numFmt w:val="decimal"/>
      <w:lvlText w:val="%4."/>
      <w:lvlJc w:val="left"/>
      <w:pPr>
        <w:ind w:left="1875" w:hanging="420"/>
      </w:pPr>
    </w:lvl>
    <w:lvl w:ilvl="4">
      <w:start w:val="1"/>
      <w:numFmt w:val="aiueoFullWidth"/>
      <w:lvlText w:val="(%5)"/>
      <w:lvlJc w:val="left"/>
      <w:pPr>
        <w:ind w:left="2295" w:hanging="420"/>
      </w:pPr>
    </w:lvl>
    <w:lvl w:ilvl="5">
      <w:start w:val="1"/>
      <w:numFmt w:val="decimalEnclosedCircle"/>
      <w:lvlText w:val="%6"/>
      <w:lvlJc w:val="left"/>
      <w:pPr>
        <w:ind w:left="2715" w:hanging="420"/>
      </w:pPr>
    </w:lvl>
    <w:lvl w:ilvl="6">
      <w:start w:val="1"/>
      <w:numFmt w:val="decimal"/>
      <w:lvlText w:val="%7."/>
      <w:lvlJc w:val="left"/>
      <w:pPr>
        <w:ind w:left="3135" w:hanging="420"/>
      </w:pPr>
    </w:lvl>
    <w:lvl w:ilvl="7">
      <w:start w:val="1"/>
      <w:numFmt w:val="aiueoFullWidth"/>
      <w:lvlText w:val="(%8)"/>
      <w:lvlJc w:val="left"/>
      <w:pPr>
        <w:ind w:left="3555" w:hanging="420"/>
      </w:pPr>
    </w:lvl>
    <w:lvl w:ilvl="8">
      <w:start w:val="1"/>
      <w:numFmt w:val="decimalEnclosedCircle"/>
      <w:lvlText w:val="%9"/>
      <w:lvlJc w:val="left"/>
      <w:pPr>
        <w:ind w:left="3975" w:hanging="420"/>
      </w:pPr>
    </w:lvl>
  </w:abstractNum>
  <w:num w:numId="1">
    <w:abstractNumId w:val="1"/>
  </w:num>
  <w:num w:numId="2">
    <w:abstractNumId w:val="2"/>
  </w:num>
  <w:num w:numId="3">
    <w:abstractNumId w:val="0"/>
  </w:num>
  <w:num w:numId="4">
    <w:abstractNumId w:val="4"/>
  </w:num>
  <w:num w:numId="5">
    <w:abstractNumId w:val="7"/>
  </w:num>
  <w:num w:numId="6">
    <w:abstractNumId w:val="8"/>
  </w:num>
  <w:num w:numId="7">
    <w:abstractNumId w:val="3"/>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81"/>
  <w:displayHorizontalDrawingGridEvery w:val="0"/>
  <w:displayVerticalDrawingGridEvery w:val="2"/>
  <w:characterSpacingControl w:val="compressPunctuation"/>
  <w:hdrShapeDefaults>
    <o:shapedefaults v:ext="edit" spidmax="2049">
      <v:textbox inset="5.85pt,.7pt,5.85pt,.7pt"/>
      <o:colormru v:ext="edit" colors="#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59"/>
    <w:rsid w:val="00001F3F"/>
    <w:rsid w:val="0001379E"/>
    <w:rsid w:val="00021AB9"/>
    <w:rsid w:val="0002332E"/>
    <w:rsid w:val="00023E91"/>
    <w:rsid w:val="00025412"/>
    <w:rsid w:val="00046FF4"/>
    <w:rsid w:val="00051AE6"/>
    <w:rsid w:val="000602EC"/>
    <w:rsid w:val="0006131A"/>
    <w:rsid w:val="0006285F"/>
    <w:rsid w:val="0006627C"/>
    <w:rsid w:val="00067AB8"/>
    <w:rsid w:val="000754A1"/>
    <w:rsid w:val="00090793"/>
    <w:rsid w:val="000939C2"/>
    <w:rsid w:val="00095F7C"/>
    <w:rsid w:val="000A2159"/>
    <w:rsid w:val="000A2749"/>
    <w:rsid w:val="000B1F06"/>
    <w:rsid w:val="000B4C3B"/>
    <w:rsid w:val="000C019D"/>
    <w:rsid w:val="000C0629"/>
    <w:rsid w:val="000C208E"/>
    <w:rsid w:val="000C288A"/>
    <w:rsid w:val="000C4257"/>
    <w:rsid w:val="000C624B"/>
    <w:rsid w:val="000D79DD"/>
    <w:rsid w:val="000D7D8C"/>
    <w:rsid w:val="000E69CF"/>
    <w:rsid w:val="000E6B24"/>
    <w:rsid w:val="000F359F"/>
    <w:rsid w:val="000F7B93"/>
    <w:rsid w:val="00121439"/>
    <w:rsid w:val="00121717"/>
    <w:rsid w:val="001325D7"/>
    <w:rsid w:val="00134C28"/>
    <w:rsid w:val="00142681"/>
    <w:rsid w:val="0014306C"/>
    <w:rsid w:val="00144C1D"/>
    <w:rsid w:val="00147566"/>
    <w:rsid w:val="00151396"/>
    <w:rsid w:val="0016147F"/>
    <w:rsid w:val="00171968"/>
    <w:rsid w:val="001747D7"/>
    <w:rsid w:val="00175700"/>
    <w:rsid w:val="00187C9F"/>
    <w:rsid w:val="00197CCD"/>
    <w:rsid w:val="001A089B"/>
    <w:rsid w:val="001B16AA"/>
    <w:rsid w:val="001B7683"/>
    <w:rsid w:val="001C0F70"/>
    <w:rsid w:val="001E5BD3"/>
    <w:rsid w:val="001F7F25"/>
    <w:rsid w:val="00201ADD"/>
    <w:rsid w:val="00201FDD"/>
    <w:rsid w:val="00203448"/>
    <w:rsid w:val="00206825"/>
    <w:rsid w:val="00211619"/>
    <w:rsid w:val="00212665"/>
    <w:rsid w:val="00212C7E"/>
    <w:rsid w:val="00216AAB"/>
    <w:rsid w:val="00232149"/>
    <w:rsid w:val="002329F4"/>
    <w:rsid w:val="00241309"/>
    <w:rsid w:val="002458F0"/>
    <w:rsid w:val="0024620B"/>
    <w:rsid w:val="00253080"/>
    <w:rsid w:val="0025321D"/>
    <w:rsid w:val="00262555"/>
    <w:rsid w:val="00265FC1"/>
    <w:rsid w:val="00266467"/>
    <w:rsid w:val="002703E8"/>
    <w:rsid w:val="002738D6"/>
    <w:rsid w:val="00276E4D"/>
    <w:rsid w:val="002873A1"/>
    <w:rsid w:val="002944C0"/>
    <w:rsid w:val="0029630E"/>
    <w:rsid w:val="00296EEB"/>
    <w:rsid w:val="002B188D"/>
    <w:rsid w:val="002D06E0"/>
    <w:rsid w:val="002D0AB1"/>
    <w:rsid w:val="002D5688"/>
    <w:rsid w:val="002F4F36"/>
    <w:rsid w:val="002F7E11"/>
    <w:rsid w:val="003020A6"/>
    <w:rsid w:val="00311122"/>
    <w:rsid w:val="00321EB9"/>
    <w:rsid w:val="00330B72"/>
    <w:rsid w:val="00341434"/>
    <w:rsid w:val="003418D4"/>
    <w:rsid w:val="00346001"/>
    <w:rsid w:val="003557FB"/>
    <w:rsid w:val="00360BB2"/>
    <w:rsid w:val="003872EB"/>
    <w:rsid w:val="003940D6"/>
    <w:rsid w:val="00396D1C"/>
    <w:rsid w:val="003A542A"/>
    <w:rsid w:val="003B4163"/>
    <w:rsid w:val="003B52D4"/>
    <w:rsid w:val="003D42E5"/>
    <w:rsid w:val="003D522D"/>
    <w:rsid w:val="003D570F"/>
    <w:rsid w:val="003E527F"/>
    <w:rsid w:val="004057D3"/>
    <w:rsid w:val="00405D0C"/>
    <w:rsid w:val="004141CE"/>
    <w:rsid w:val="0041425E"/>
    <w:rsid w:val="00414BE5"/>
    <w:rsid w:val="00415A26"/>
    <w:rsid w:val="004164B9"/>
    <w:rsid w:val="00422781"/>
    <w:rsid w:val="004307EE"/>
    <w:rsid w:val="00437FDD"/>
    <w:rsid w:val="0044295D"/>
    <w:rsid w:val="00457679"/>
    <w:rsid w:val="00457F3D"/>
    <w:rsid w:val="00473BA9"/>
    <w:rsid w:val="00477E2E"/>
    <w:rsid w:val="004851C7"/>
    <w:rsid w:val="00492257"/>
    <w:rsid w:val="00493261"/>
    <w:rsid w:val="00493D4C"/>
    <w:rsid w:val="00494037"/>
    <w:rsid w:val="00497E8C"/>
    <w:rsid w:val="004A1422"/>
    <w:rsid w:val="004D6097"/>
    <w:rsid w:val="00501B51"/>
    <w:rsid w:val="00515D2D"/>
    <w:rsid w:val="00523513"/>
    <w:rsid w:val="00523FEC"/>
    <w:rsid w:val="00532B97"/>
    <w:rsid w:val="00533723"/>
    <w:rsid w:val="00534B8C"/>
    <w:rsid w:val="0053610D"/>
    <w:rsid w:val="00542BA3"/>
    <w:rsid w:val="0054354C"/>
    <w:rsid w:val="005720B0"/>
    <w:rsid w:val="0057542B"/>
    <w:rsid w:val="00585A78"/>
    <w:rsid w:val="005966E9"/>
    <w:rsid w:val="00597D32"/>
    <w:rsid w:val="005A3F3B"/>
    <w:rsid w:val="005B43DA"/>
    <w:rsid w:val="005E1011"/>
    <w:rsid w:val="005E2B49"/>
    <w:rsid w:val="005E4607"/>
    <w:rsid w:val="005F5535"/>
    <w:rsid w:val="005F6BAA"/>
    <w:rsid w:val="00606644"/>
    <w:rsid w:val="00613D91"/>
    <w:rsid w:val="006203F3"/>
    <w:rsid w:val="006279E8"/>
    <w:rsid w:val="00630081"/>
    <w:rsid w:val="00634286"/>
    <w:rsid w:val="006627E8"/>
    <w:rsid w:val="006670A0"/>
    <w:rsid w:val="00667D4E"/>
    <w:rsid w:val="00672844"/>
    <w:rsid w:val="006740E4"/>
    <w:rsid w:val="0067452E"/>
    <w:rsid w:val="0067497B"/>
    <w:rsid w:val="00683114"/>
    <w:rsid w:val="006941BE"/>
    <w:rsid w:val="00695BDD"/>
    <w:rsid w:val="006B4043"/>
    <w:rsid w:val="006B5FBB"/>
    <w:rsid w:val="006C5AB5"/>
    <w:rsid w:val="006D0174"/>
    <w:rsid w:val="006F4F4A"/>
    <w:rsid w:val="00713B74"/>
    <w:rsid w:val="007267AA"/>
    <w:rsid w:val="007342D9"/>
    <w:rsid w:val="00752A66"/>
    <w:rsid w:val="0075457F"/>
    <w:rsid w:val="007603E7"/>
    <w:rsid w:val="0076473D"/>
    <w:rsid w:val="007702EA"/>
    <w:rsid w:val="007708FF"/>
    <w:rsid w:val="00774F79"/>
    <w:rsid w:val="007823CD"/>
    <w:rsid w:val="00782C01"/>
    <w:rsid w:val="00782EE1"/>
    <w:rsid w:val="00790B82"/>
    <w:rsid w:val="007916B1"/>
    <w:rsid w:val="007A73D4"/>
    <w:rsid w:val="007C7C2E"/>
    <w:rsid w:val="007F3E60"/>
    <w:rsid w:val="00803CFE"/>
    <w:rsid w:val="00816F96"/>
    <w:rsid w:val="0082332E"/>
    <w:rsid w:val="008246AA"/>
    <w:rsid w:val="0083438A"/>
    <w:rsid w:val="00841C10"/>
    <w:rsid w:val="008426B8"/>
    <w:rsid w:val="00844822"/>
    <w:rsid w:val="00863A8D"/>
    <w:rsid w:val="0087144F"/>
    <w:rsid w:val="00876650"/>
    <w:rsid w:val="008774CA"/>
    <w:rsid w:val="00881D84"/>
    <w:rsid w:val="00882097"/>
    <w:rsid w:val="00895256"/>
    <w:rsid w:val="00897403"/>
    <w:rsid w:val="00897D9D"/>
    <w:rsid w:val="008A1205"/>
    <w:rsid w:val="008A45FF"/>
    <w:rsid w:val="008A65C1"/>
    <w:rsid w:val="008D117B"/>
    <w:rsid w:val="008D5164"/>
    <w:rsid w:val="008D5741"/>
    <w:rsid w:val="008E61DB"/>
    <w:rsid w:val="008E733E"/>
    <w:rsid w:val="0090304C"/>
    <w:rsid w:val="00905114"/>
    <w:rsid w:val="0091599D"/>
    <w:rsid w:val="00921EA8"/>
    <w:rsid w:val="00926EE0"/>
    <w:rsid w:val="009311B3"/>
    <w:rsid w:val="00935763"/>
    <w:rsid w:val="00936413"/>
    <w:rsid w:val="009442CB"/>
    <w:rsid w:val="00947ED8"/>
    <w:rsid w:val="00970534"/>
    <w:rsid w:val="00977E30"/>
    <w:rsid w:val="00982446"/>
    <w:rsid w:val="009828D0"/>
    <w:rsid w:val="009836B4"/>
    <w:rsid w:val="009A4101"/>
    <w:rsid w:val="009B0A1E"/>
    <w:rsid w:val="009B43E4"/>
    <w:rsid w:val="009C2EFA"/>
    <w:rsid w:val="009C318D"/>
    <w:rsid w:val="009C706B"/>
    <w:rsid w:val="009D0C12"/>
    <w:rsid w:val="009D3BF2"/>
    <w:rsid w:val="009E1516"/>
    <w:rsid w:val="009F47A3"/>
    <w:rsid w:val="009F50EF"/>
    <w:rsid w:val="00A01334"/>
    <w:rsid w:val="00A059BF"/>
    <w:rsid w:val="00A135D0"/>
    <w:rsid w:val="00A21EAF"/>
    <w:rsid w:val="00A225EB"/>
    <w:rsid w:val="00A24499"/>
    <w:rsid w:val="00A35054"/>
    <w:rsid w:val="00A37C58"/>
    <w:rsid w:val="00A37FE4"/>
    <w:rsid w:val="00A44682"/>
    <w:rsid w:val="00A45E33"/>
    <w:rsid w:val="00A53052"/>
    <w:rsid w:val="00A54493"/>
    <w:rsid w:val="00A57F7D"/>
    <w:rsid w:val="00A613CB"/>
    <w:rsid w:val="00A657FC"/>
    <w:rsid w:val="00A71F67"/>
    <w:rsid w:val="00A75E88"/>
    <w:rsid w:val="00A77C5D"/>
    <w:rsid w:val="00A808D2"/>
    <w:rsid w:val="00A81715"/>
    <w:rsid w:val="00A94840"/>
    <w:rsid w:val="00AA6CA3"/>
    <w:rsid w:val="00AB6714"/>
    <w:rsid w:val="00AC5E6F"/>
    <w:rsid w:val="00AD4690"/>
    <w:rsid w:val="00AF1F43"/>
    <w:rsid w:val="00B0191B"/>
    <w:rsid w:val="00B2026B"/>
    <w:rsid w:val="00B22C91"/>
    <w:rsid w:val="00B311B0"/>
    <w:rsid w:val="00B3279A"/>
    <w:rsid w:val="00B376BD"/>
    <w:rsid w:val="00B41BA4"/>
    <w:rsid w:val="00B61CC6"/>
    <w:rsid w:val="00B63F0F"/>
    <w:rsid w:val="00B821EA"/>
    <w:rsid w:val="00B834D1"/>
    <w:rsid w:val="00B838F5"/>
    <w:rsid w:val="00B921DE"/>
    <w:rsid w:val="00BA508E"/>
    <w:rsid w:val="00BB1F35"/>
    <w:rsid w:val="00BB35A3"/>
    <w:rsid w:val="00BD03BA"/>
    <w:rsid w:val="00BD1DEE"/>
    <w:rsid w:val="00BD5B43"/>
    <w:rsid w:val="00BE280A"/>
    <w:rsid w:val="00BF5730"/>
    <w:rsid w:val="00C010D2"/>
    <w:rsid w:val="00C0601C"/>
    <w:rsid w:val="00C32AE7"/>
    <w:rsid w:val="00C40000"/>
    <w:rsid w:val="00C41787"/>
    <w:rsid w:val="00C71450"/>
    <w:rsid w:val="00C8778F"/>
    <w:rsid w:val="00C93CBC"/>
    <w:rsid w:val="00C94589"/>
    <w:rsid w:val="00C95519"/>
    <w:rsid w:val="00CA46D9"/>
    <w:rsid w:val="00CB544B"/>
    <w:rsid w:val="00CC240E"/>
    <w:rsid w:val="00CC3E9D"/>
    <w:rsid w:val="00CD616E"/>
    <w:rsid w:val="00CE04ED"/>
    <w:rsid w:val="00CE683B"/>
    <w:rsid w:val="00CE7BCF"/>
    <w:rsid w:val="00D163E6"/>
    <w:rsid w:val="00D31E9D"/>
    <w:rsid w:val="00D31EFD"/>
    <w:rsid w:val="00D37D6C"/>
    <w:rsid w:val="00D52F1A"/>
    <w:rsid w:val="00D574F0"/>
    <w:rsid w:val="00D631B5"/>
    <w:rsid w:val="00D70DA2"/>
    <w:rsid w:val="00D7757B"/>
    <w:rsid w:val="00D818C5"/>
    <w:rsid w:val="00D81F91"/>
    <w:rsid w:val="00D85968"/>
    <w:rsid w:val="00DB00A3"/>
    <w:rsid w:val="00DB1638"/>
    <w:rsid w:val="00DD1BBD"/>
    <w:rsid w:val="00DE3296"/>
    <w:rsid w:val="00DE6D26"/>
    <w:rsid w:val="00DF2057"/>
    <w:rsid w:val="00DF2B89"/>
    <w:rsid w:val="00E00947"/>
    <w:rsid w:val="00E039B6"/>
    <w:rsid w:val="00E11BB4"/>
    <w:rsid w:val="00E1218F"/>
    <w:rsid w:val="00E17AF3"/>
    <w:rsid w:val="00E2045B"/>
    <w:rsid w:val="00E21DD3"/>
    <w:rsid w:val="00E27578"/>
    <w:rsid w:val="00E32209"/>
    <w:rsid w:val="00E3337F"/>
    <w:rsid w:val="00E37BBD"/>
    <w:rsid w:val="00E40F6E"/>
    <w:rsid w:val="00E552AA"/>
    <w:rsid w:val="00E64984"/>
    <w:rsid w:val="00E66F48"/>
    <w:rsid w:val="00E67DFA"/>
    <w:rsid w:val="00E75B71"/>
    <w:rsid w:val="00E82EE3"/>
    <w:rsid w:val="00EA1633"/>
    <w:rsid w:val="00EA1B8D"/>
    <w:rsid w:val="00EA42D3"/>
    <w:rsid w:val="00EA75D9"/>
    <w:rsid w:val="00EB08C7"/>
    <w:rsid w:val="00EB649F"/>
    <w:rsid w:val="00EC718F"/>
    <w:rsid w:val="00ED22CE"/>
    <w:rsid w:val="00EE3D65"/>
    <w:rsid w:val="00EE5535"/>
    <w:rsid w:val="00EE68E1"/>
    <w:rsid w:val="00EF1ABD"/>
    <w:rsid w:val="00EF58DC"/>
    <w:rsid w:val="00F01B6F"/>
    <w:rsid w:val="00F03271"/>
    <w:rsid w:val="00F064AC"/>
    <w:rsid w:val="00F10F77"/>
    <w:rsid w:val="00F115CB"/>
    <w:rsid w:val="00F26604"/>
    <w:rsid w:val="00F27B98"/>
    <w:rsid w:val="00F4543B"/>
    <w:rsid w:val="00F57E33"/>
    <w:rsid w:val="00F7184E"/>
    <w:rsid w:val="00F75660"/>
    <w:rsid w:val="00F75E51"/>
    <w:rsid w:val="00F804F4"/>
    <w:rsid w:val="00F81264"/>
    <w:rsid w:val="00F85948"/>
    <w:rsid w:val="00FA3458"/>
    <w:rsid w:val="00FC3437"/>
    <w:rsid w:val="00FC68C1"/>
    <w:rsid w:val="00FD58D8"/>
    <w:rsid w:val="00FE0F0F"/>
    <w:rsid w:val="00FF0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cc"/>
    </o:shapedefaults>
    <o:shapelayout v:ext="edit">
      <o:idmap v:ext="edit" data="1"/>
    </o:shapelayout>
  </w:shapeDefaults>
  <w:decimalSymbol w:val="."/>
  <w:listSeparator w:val=","/>
  <w15:docId w15:val="{E3E03EAC-B6DA-4B7F-99B8-5B0DA1C6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7FB"/>
    <w:pPr>
      <w:widowControl w:val="0"/>
      <w:jc w:val="both"/>
    </w:pPr>
    <w:rPr>
      <w:kern w:val="2"/>
      <w:sz w:val="21"/>
      <w:szCs w:val="24"/>
    </w:rPr>
  </w:style>
  <w:style w:type="paragraph" w:styleId="1">
    <w:name w:val="heading 1"/>
    <w:basedOn w:val="a"/>
    <w:next w:val="a"/>
    <w:qFormat/>
    <w:rsid w:val="00187C9F"/>
    <w:pPr>
      <w:keepNext/>
      <w:adjustRightInd w:val="0"/>
      <w:spacing w:line="360" w:lineRule="atLeast"/>
      <w:textAlignment w:val="baseline"/>
      <w:outlineLvl w:val="0"/>
    </w:pPr>
    <w:rPr>
      <w:rFonts w:ascii="Arial" w:eastAsia="ＭＳ ゴシック" w:hAnsi="Arial"/>
      <w:kern w:val="0"/>
      <w:sz w:val="28"/>
    </w:rPr>
  </w:style>
  <w:style w:type="paragraph" w:styleId="2">
    <w:name w:val="heading 2"/>
    <w:basedOn w:val="a"/>
    <w:next w:val="a"/>
    <w:qFormat/>
    <w:rsid w:val="00187C9F"/>
    <w:pPr>
      <w:keepNext/>
      <w:outlineLvl w:val="1"/>
    </w:pPr>
    <w:rPr>
      <w:rFonts w:ascii="Arial" w:eastAsia="ＭＳ ゴシック" w:hAnsi="Arial"/>
    </w:rPr>
  </w:style>
  <w:style w:type="paragraph" w:styleId="3">
    <w:name w:val="heading 3"/>
    <w:basedOn w:val="a"/>
    <w:next w:val="a"/>
    <w:qFormat/>
    <w:rsid w:val="00187C9F"/>
    <w:pPr>
      <w:keepNext/>
      <w:adjustRightInd w:val="0"/>
      <w:spacing w:line="360" w:lineRule="atLeast"/>
      <w:jc w:val="left"/>
      <w:textAlignment w:val="baseline"/>
      <w:outlineLvl w:val="2"/>
    </w:pPr>
    <w:rPr>
      <w:rFonts w:ascii="Arial" w:eastAsia="ＭＳ ゴシック" w:hAnsi="Arial"/>
      <w:kern w:val="0"/>
      <w:szCs w:val="20"/>
    </w:rPr>
  </w:style>
  <w:style w:type="paragraph" w:styleId="4">
    <w:name w:val="heading 4"/>
    <w:basedOn w:val="a0"/>
    <w:next w:val="a"/>
    <w:qFormat/>
    <w:rsid w:val="00187C9F"/>
    <w:pPr>
      <w:ind w:firstLineChars="0" w:firstLine="0"/>
      <w:outlineLvl w:val="3"/>
    </w:pPr>
    <w:rPr>
      <w:rFonts w:eastAsia="ＭＳ 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187C9F"/>
  </w:style>
  <w:style w:type="character" w:styleId="a5">
    <w:name w:val="Hyperlink"/>
    <w:rsid w:val="00187C9F"/>
    <w:rPr>
      <w:color w:val="0000FF"/>
      <w:u w:val="single"/>
    </w:rPr>
  </w:style>
  <w:style w:type="paragraph" w:styleId="10">
    <w:name w:val="toc 1"/>
    <w:basedOn w:val="a"/>
    <w:next w:val="a"/>
    <w:semiHidden/>
    <w:rsid w:val="00187C9F"/>
  </w:style>
  <w:style w:type="paragraph" w:styleId="a0">
    <w:name w:val="Body Text"/>
    <w:basedOn w:val="a"/>
    <w:rsid w:val="00187C9F"/>
    <w:pPr>
      <w:adjustRightInd w:val="0"/>
      <w:spacing w:line="360" w:lineRule="atLeast"/>
      <w:ind w:firstLineChars="100" w:firstLine="100"/>
      <w:jc w:val="left"/>
      <w:textAlignment w:val="baseline"/>
    </w:pPr>
    <w:rPr>
      <w:kern w:val="0"/>
      <w:szCs w:val="20"/>
    </w:rPr>
  </w:style>
  <w:style w:type="paragraph" w:styleId="a6">
    <w:name w:val="Date"/>
    <w:basedOn w:val="a"/>
    <w:next w:val="a"/>
    <w:rsid w:val="00187C9F"/>
    <w:pPr>
      <w:adjustRightInd w:val="0"/>
      <w:spacing w:line="360" w:lineRule="atLeast"/>
      <w:jc w:val="right"/>
      <w:textAlignment w:val="baseline"/>
    </w:pPr>
    <w:rPr>
      <w:rFonts w:ascii="ＭＳ Ｐ明朝" w:eastAsia="ＭＳ Ｐ明朝"/>
      <w:kern w:val="0"/>
      <w:sz w:val="22"/>
      <w:szCs w:val="20"/>
    </w:rPr>
  </w:style>
  <w:style w:type="paragraph" w:styleId="a7">
    <w:name w:val="footer"/>
    <w:basedOn w:val="a"/>
    <w:rsid w:val="00187C9F"/>
    <w:pPr>
      <w:tabs>
        <w:tab w:val="center" w:pos="4252"/>
        <w:tab w:val="right" w:pos="8504"/>
      </w:tabs>
      <w:snapToGrid w:val="0"/>
    </w:pPr>
  </w:style>
  <w:style w:type="paragraph" w:styleId="a8">
    <w:name w:val="Plain Text"/>
    <w:basedOn w:val="a"/>
    <w:rsid w:val="00187C9F"/>
    <w:pPr>
      <w:adjustRightInd w:val="0"/>
      <w:textAlignment w:val="baseline"/>
    </w:pPr>
    <w:rPr>
      <w:rFonts w:ascii="ＭＳ 明朝" w:hAnsi="Courier New"/>
      <w:szCs w:val="20"/>
    </w:rPr>
  </w:style>
  <w:style w:type="paragraph" w:styleId="30">
    <w:name w:val="toc 3"/>
    <w:basedOn w:val="a"/>
    <w:next w:val="a"/>
    <w:semiHidden/>
    <w:rsid w:val="00187C9F"/>
    <w:pPr>
      <w:ind w:leftChars="200" w:left="420"/>
    </w:pPr>
  </w:style>
  <w:style w:type="paragraph" w:styleId="a9">
    <w:name w:val="header"/>
    <w:basedOn w:val="a"/>
    <w:rsid w:val="00187C9F"/>
    <w:pPr>
      <w:tabs>
        <w:tab w:val="center" w:pos="4252"/>
        <w:tab w:val="right" w:pos="8504"/>
      </w:tabs>
      <w:snapToGrid w:val="0"/>
    </w:pPr>
    <w:rPr>
      <w:szCs w:val="20"/>
    </w:rPr>
  </w:style>
  <w:style w:type="paragraph" w:styleId="20">
    <w:name w:val="toc 2"/>
    <w:basedOn w:val="a"/>
    <w:next w:val="a"/>
    <w:semiHidden/>
    <w:rsid w:val="00187C9F"/>
    <w:pPr>
      <w:ind w:leftChars="100" w:left="210"/>
    </w:pPr>
  </w:style>
  <w:style w:type="paragraph" w:styleId="aa">
    <w:name w:val="Balloon Text"/>
    <w:basedOn w:val="a"/>
    <w:link w:val="ab"/>
    <w:semiHidden/>
    <w:unhideWhenUsed/>
    <w:rsid w:val="00CC240E"/>
    <w:rPr>
      <w:rFonts w:ascii="Arial" w:eastAsia="ＭＳ ゴシック" w:hAnsi="Arial"/>
      <w:sz w:val="18"/>
      <w:szCs w:val="18"/>
    </w:rPr>
  </w:style>
  <w:style w:type="character" w:customStyle="1" w:styleId="ab">
    <w:name w:val="吹き出し (文字)"/>
    <w:link w:val="aa"/>
    <w:semiHidden/>
    <w:rsid w:val="00CC240E"/>
    <w:rPr>
      <w:rFonts w:ascii="Arial" w:eastAsia="ＭＳ ゴシック" w:hAnsi="Arial" w:cs="Times New Roman"/>
      <w:kern w:val="2"/>
      <w:sz w:val="18"/>
      <w:szCs w:val="18"/>
    </w:rPr>
  </w:style>
  <w:style w:type="paragraph" w:styleId="ac">
    <w:name w:val="List Paragraph"/>
    <w:basedOn w:val="a"/>
    <w:uiPriority w:val="34"/>
    <w:qFormat/>
    <w:rsid w:val="0006285F"/>
    <w:pPr>
      <w:ind w:leftChars="400" w:left="840"/>
    </w:pPr>
  </w:style>
  <w:style w:type="table" w:styleId="ad">
    <w:name w:val="Table Grid"/>
    <w:basedOn w:val="a2"/>
    <w:rsid w:val="00296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semiHidden/>
    <w:unhideWhenUsed/>
    <w:rsid w:val="00201ADD"/>
    <w:rPr>
      <w:rFonts w:ascii="Courier New" w:hAnsi="Courier New" w:cs="Courier New"/>
      <w:sz w:val="20"/>
      <w:szCs w:val="20"/>
    </w:rPr>
  </w:style>
  <w:style w:type="character" w:customStyle="1" w:styleId="HTML0">
    <w:name w:val="HTML 書式付き (文字)"/>
    <w:link w:val="HTML"/>
    <w:semiHidden/>
    <w:rsid w:val="00201ADD"/>
    <w:rPr>
      <w:rFonts w:ascii="Courier New" w:hAnsi="Courier New" w:cs="Courier New"/>
      <w:kern w:val="2"/>
    </w:rPr>
  </w:style>
  <w:style w:type="character" w:styleId="ae">
    <w:name w:val="annotation reference"/>
    <w:basedOn w:val="a1"/>
    <w:semiHidden/>
    <w:unhideWhenUsed/>
    <w:rsid w:val="008A1205"/>
    <w:rPr>
      <w:sz w:val="18"/>
      <w:szCs w:val="18"/>
    </w:rPr>
  </w:style>
  <w:style w:type="paragraph" w:styleId="af">
    <w:name w:val="annotation text"/>
    <w:basedOn w:val="a"/>
    <w:link w:val="af0"/>
    <w:semiHidden/>
    <w:unhideWhenUsed/>
    <w:rsid w:val="008A1205"/>
    <w:pPr>
      <w:jc w:val="left"/>
    </w:pPr>
  </w:style>
  <w:style w:type="character" w:customStyle="1" w:styleId="af0">
    <w:name w:val="コメント文字列 (文字)"/>
    <w:basedOn w:val="a1"/>
    <w:link w:val="af"/>
    <w:semiHidden/>
    <w:rsid w:val="008A1205"/>
    <w:rPr>
      <w:kern w:val="2"/>
      <w:sz w:val="21"/>
      <w:szCs w:val="24"/>
    </w:rPr>
  </w:style>
  <w:style w:type="paragraph" w:styleId="af1">
    <w:name w:val="annotation subject"/>
    <w:basedOn w:val="af"/>
    <w:next w:val="af"/>
    <w:link w:val="af2"/>
    <w:semiHidden/>
    <w:unhideWhenUsed/>
    <w:rsid w:val="008A1205"/>
    <w:rPr>
      <w:b/>
      <w:bCs/>
    </w:rPr>
  </w:style>
  <w:style w:type="character" w:customStyle="1" w:styleId="af2">
    <w:name w:val="コメント内容 (文字)"/>
    <w:basedOn w:val="af0"/>
    <w:link w:val="af1"/>
    <w:semiHidden/>
    <w:rsid w:val="008A120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9615">
      <w:bodyDiv w:val="1"/>
      <w:marLeft w:val="0"/>
      <w:marRight w:val="0"/>
      <w:marTop w:val="0"/>
      <w:marBottom w:val="0"/>
      <w:divBdr>
        <w:top w:val="none" w:sz="0" w:space="0" w:color="auto"/>
        <w:left w:val="none" w:sz="0" w:space="0" w:color="auto"/>
        <w:bottom w:val="none" w:sz="0" w:space="0" w:color="auto"/>
        <w:right w:val="none" w:sz="0" w:space="0" w:color="auto"/>
      </w:divBdr>
    </w:div>
    <w:div w:id="333000243">
      <w:bodyDiv w:val="1"/>
      <w:marLeft w:val="0"/>
      <w:marRight w:val="0"/>
      <w:marTop w:val="0"/>
      <w:marBottom w:val="0"/>
      <w:divBdr>
        <w:top w:val="none" w:sz="0" w:space="0" w:color="auto"/>
        <w:left w:val="none" w:sz="0" w:space="0" w:color="auto"/>
        <w:bottom w:val="none" w:sz="0" w:space="0" w:color="auto"/>
        <w:right w:val="none" w:sz="0" w:space="0" w:color="auto"/>
      </w:divBdr>
    </w:div>
    <w:div w:id="751244172">
      <w:bodyDiv w:val="1"/>
      <w:marLeft w:val="0"/>
      <w:marRight w:val="0"/>
      <w:marTop w:val="0"/>
      <w:marBottom w:val="0"/>
      <w:divBdr>
        <w:top w:val="none" w:sz="0" w:space="0" w:color="auto"/>
        <w:left w:val="none" w:sz="0" w:space="0" w:color="auto"/>
        <w:bottom w:val="none" w:sz="0" w:space="0" w:color="auto"/>
        <w:right w:val="none" w:sz="0" w:space="0" w:color="auto"/>
      </w:divBdr>
    </w:div>
    <w:div w:id="1162894028">
      <w:bodyDiv w:val="1"/>
      <w:marLeft w:val="0"/>
      <w:marRight w:val="0"/>
      <w:marTop w:val="0"/>
      <w:marBottom w:val="0"/>
      <w:divBdr>
        <w:top w:val="none" w:sz="0" w:space="0" w:color="auto"/>
        <w:left w:val="none" w:sz="0" w:space="0" w:color="auto"/>
        <w:bottom w:val="none" w:sz="0" w:space="0" w:color="auto"/>
        <w:right w:val="none" w:sz="0" w:space="0" w:color="auto"/>
      </w:divBdr>
    </w:div>
    <w:div w:id="1404333122">
      <w:bodyDiv w:val="1"/>
      <w:marLeft w:val="0"/>
      <w:marRight w:val="0"/>
      <w:marTop w:val="0"/>
      <w:marBottom w:val="0"/>
      <w:divBdr>
        <w:top w:val="none" w:sz="0" w:space="0" w:color="auto"/>
        <w:left w:val="none" w:sz="0" w:space="0" w:color="auto"/>
        <w:bottom w:val="none" w:sz="0" w:space="0" w:color="auto"/>
        <w:right w:val="none" w:sz="0" w:space="0" w:color="auto"/>
      </w:divBdr>
    </w:div>
    <w:div w:id="188070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74E56-84F2-4722-8B60-8A691521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789</Words>
  <Characters>4498</Characters>
  <Application>Microsoft Office Word</Application>
  <DocSecurity>0</DocSecurity>
  <PresentationFormat/>
  <Lines>37</Lines>
  <Paragraphs>10</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2015デジタル市場調アンケ案1</vt:lpstr>
      <vt:lpstr>2012ﾞｼﾞﾀﾙ市場アンケ案1</vt:lpstr>
    </vt:vector>
  </TitlesOfParts>
  <Company>Microsoft</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2018デジタルプレスアンケート</dc:title>
  <dc:creator>hanafusa</dc:creator>
  <cp:lastModifiedBy>sakamoto</cp:lastModifiedBy>
  <cp:revision>3</cp:revision>
  <cp:lastPrinted>2018-12-14T01:58:00Z</cp:lastPrinted>
  <dcterms:created xsi:type="dcterms:W3CDTF">2018-12-14T02:07:00Z</dcterms:created>
  <dcterms:modified xsi:type="dcterms:W3CDTF">2018-12-17T07:30:00Z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